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Papel periódico" type="tile"/>
    </v:background>
  </w:background>
  <w:body>
    <w:p w:rsidR="00467E5A" w:rsidRDefault="00467E5A">
      <w:pPr>
        <w:pStyle w:val="Ttulo1"/>
        <w:pBdr>
          <w:top w:val="nil"/>
          <w:left w:val="nil"/>
          <w:bottom w:val="nil"/>
          <w:right w:val="nil"/>
          <w:between w:val="nil"/>
          <w:bar w:val="nil"/>
        </w:pBdr>
      </w:pPr>
    </w:p>
    <w:p w:rsidR="00467E5A" w:rsidRDefault="00467E5A">
      <w:pPr>
        <w:pBdr>
          <w:top w:val="nil"/>
          <w:left w:val="nil"/>
          <w:bottom w:val="nil"/>
          <w:right w:val="nil"/>
          <w:between w:val="nil"/>
          <w:bar w:val="nil"/>
        </w:pBdr>
        <w:rPr>
          <w:rFonts w:ascii="Arial" w:eastAsia="Arial" w:hAnsi="Arial" w:cs="Arial"/>
          <w:sz w:val="22"/>
          <w:szCs w:val="22"/>
        </w:rPr>
      </w:pPr>
    </w:p>
    <w:p w:rsidR="00467E5A" w:rsidRDefault="00467E5A">
      <w:pPr>
        <w:pBdr>
          <w:top w:val="nil"/>
          <w:left w:val="nil"/>
          <w:bottom w:val="nil"/>
          <w:right w:val="nil"/>
          <w:between w:val="nil"/>
          <w:bar w:val="nil"/>
        </w:pBdr>
        <w:jc w:val="center"/>
        <w:rPr>
          <w:sz w:val="36"/>
          <w:szCs w:val="36"/>
        </w:rPr>
      </w:pPr>
      <w:r>
        <w:rPr>
          <w:sz w:val="36"/>
          <w:szCs w:val="36"/>
        </w:rPr>
        <w:t>MANUAL DE CONVIVENCIA</w:t>
      </w:r>
    </w:p>
    <w:p w:rsidR="00467E5A" w:rsidRDefault="00467E5A">
      <w:pPr>
        <w:pBdr>
          <w:top w:val="nil"/>
          <w:left w:val="nil"/>
          <w:bottom w:val="nil"/>
          <w:right w:val="nil"/>
          <w:between w:val="nil"/>
          <w:bar w:val="nil"/>
        </w:pBdr>
        <w:jc w:val="center"/>
        <w:rPr>
          <w:sz w:val="36"/>
          <w:szCs w:val="36"/>
        </w:rPr>
      </w:pPr>
    </w:p>
    <w:p w:rsidR="00467E5A" w:rsidRDefault="00467E5A">
      <w:pPr>
        <w:pBdr>
          <w:top w:val="nil"/>
          <w:left w:val="nil"/>
          <w:bottom w:val="nil"/>
          <w:right w:val="nil"/>
          <w:between w:val="nil"/>
          <w:bar w:val="nil"/>
        </w:pBdr>
        <w:jc w:val="center"/>
        <w:rPr>
          <w:sz w:val="36"/>
          <w:szCs w:val="36"/>
        </w:rPr>
      </w:pPr>
    </w:p>
    <w:p w:rsidR="00467E5A" w:rsidRDefault="00467E5A">
      <w:pPr>
        <w:pBdr>
          <w:top w:val="nil"/>
          <w:left w:val="nil"/>
          <w:bottom w:val="nil"/>
          <w:right w:val="nil"/>
          <w:between w:val="nil"/>
          <w:bar w:val="nil"/>
        </w:pBdr>
        <w:jc w:val="center"/>
      </w:pPr>
      <w:r>
        <w:t>INSTITUCION EDUCATIVA</w:t>
      </w: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rPr>
          <w:sz w:val="36"/>
          <w:szCs w:val="36"/>
        </w:rPr>
      </w:pPr>
      <w:r>
        <w:rPr>
          <w:sz w:val="36"/>
          <w:szCs w:val="36"/>
        </w:rPr>
        <w:t>ENRIQUE OLAYA HERRERA</w:t>
      </w:r>
    </w:p>
    <w:p w:rsidR="00467E5A" w:rsidRDefault="00467E5A">
      <w:pPr>
        <w:pBdr>
          <w:top w:val="nil"/>
          <w:left w:val="nil"/>
          <w:bottom w:val="nil"/>
          <w:right w:val="nil"/>
          <w:between w:val="nil"/>
          <w:bar w:val="nil"/>
        </w:pBdr>
        <w:jc w:val="center"/>
        <w:rPr>
          <w:sz w:val="36"/>
          <w:szCs w:val="36"/>
        </w:rPr>
      </w:pPr>
    </w:p>
    <w:p w:rsidR="00467E5A" w:rsidRDefault="00467E5A">
      <w:pPr>
        <w:pBdr>
          <w:top w:val="nil"/>
          <w:left w:val="nil"/>
          <w:bottom w:val="nil"/>
          <w:right w:val="nil"/>
          <w:between w:val="nil"/>
          <w:bar w:val="nil"/>
        </w:pBdr>
        <w:jc w:val="center"/>
      </w:pPr>
      <w:r>
        <w:t>“CIENCIA, CULTURA Y DERECHOS HUMANOS”</w:t>
      </w: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p>
    <w:p w:rsidR="00467E5A" w:rsidRDefault="00467E5A">
      <w:pPr>
        <w:pBdr>
          <w:top w:val="nil"/>
          <w:left w:val="nil"/>
          <w:bottom w:val="nil"/>
          <w:right w:val="nil"/>
          <w:between w:val="nil"/>
          <w:bar w:val="nil"/>
        </w:pBdr>
        <w:jc w:val="center"/>
      </w:pPr>
      <w:r>
        <w:t>EDICION 2012</w:t>
      </w: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Bdr>
          <w:top w:val="nil"/>
          <w:left w:val="nil"/>
          <w:bottom w:val="nil"/>
          <w:right w:val="nil"/>
          <w:between w:val="nil"/>
          <w:bar w:val="nil"/>
        </w:pBdr>
      </w:pPr>
    </w:p>
    <w:p w:rsidR="00467E5A" w:rsidRDefault="00467E5A">
      <w:pPr>
        <w:pStyle w:val="Ttulo1"/>
        <w:pBdr>
          <w:top w:val="nil"/>
          <w:left w:val="nil"/>
          <w:bottom w:val="nil"/>
          <w:right w:val="nil"/>
          <w:between w:val="nil"/>
          <w:bar w:val="nil"/>
        </w:pBdr>
        <w:jc w:val="center"/>
      </w:pPr>
    </w:p>
    <w:p w:rsidR="00467E5A" w:rsidRDefault="00467E5A">
      <w:pPr>
        <w:pStyle w:val="Ttulo1"/>
        <w:pBdr>
          <w:top w:val="nil"/>
          <w:left w:val="nil"/>
          <w:bottom w:val="nil"/>
          <w:right w:val="nil"/>
          <w:between w:val="nil"/>
          <w:bar w:val="nil"/>
        </w:pBdr>
        <w:jc w:val="center"/>
      </w:pPr>
    </w:p>
    <w:p w:rsidR="00FA26E3" w:rsidRDefault="00FA26E3">
      <w:pPr>
        <w:pStyle w:val="Ttulo1"/>
        <w:pBdr>
          <w:top w:val="nil"/>
          <w:left w:val="nil"/>
          <w:bottom w:val="nil"/>
          <w:right w:val="nil"/>
          <w:between w:val="nil"/>
          <w:bar w:val="nil"/>
        </w:pBdr>
        <w:jc w:val="center"/>
        <w:rPr>
          <w:rFonts w:ascii="Arial" w:eastAsia="Arial" w:hAnsi="Arial" w:cs="Arial"/>
          <w:b/>
          <w:bCs/>
          <w:i/>
          <w:iCs/>
        </w:rPr>
      </w:pPr>
    </w:p>
    <w:p w:rsidR="00FA26E3" w:rsidRPr="00FA26E3" w:rsidRDefault="00FA26E3" w:rsidP="00FA26E3">
      <w:pPr>
        <w:rPr>
          <w:rFonts w:eastAsia="Arial"/>
        </w:rPr>
      </w:pPr>
    </w:p>
    <w:p w:rsidR="00467E5A" w:rsidRDefault="00467E5A">
      <w:pPr>
        <w:pStyle w:val="Ttulo1"/>
        <w:pBdr>
          <w:top w:val="nil"/>
          <w:left w:val="nil"/>
          <w:bottom w:val="nil"/>
          <w:right w:val="nil"/>
          <w:between w:val="nil"/>
          <w:bar w:val="nil"/>
        </w:pBdr>
        <w:jc w:val="center"/>
        <w:rPr>
          <w:rFonts w:ascii="Arial" w:eastAsia="Arial" w:hAnsi="Arial" w:cs="Arial"/>
          <w:b/>
          <w:bCs/>
          <w:i/>
          <w:iCs/>
        </w:rPr>
      </w:pPr>
      <w:r>
        <w:rPr>
          <w:rFonts w:ascii="Arial" w:eastAsia="Arial" w:hAnsi="Arial" w:cs="Arial"/>
          <w:b/>
          <w:bCs/>
          <w:i/>
          <w:iCs/>
        </w:rPr>
        <w:lastRenderedPageBreak/>
        <w:t>PRESENTACIÒN</w:t>
      </w:r>
    </w:p>
    <w:p w:rsidR="00467E5A" w:rsidRDefault="00467E5A">
      <w:pPr>
        <w:pBdr>
          <w:top w:val="nil"/>
          <w:left w:val="nil"/>
          <w:bottom w:val="nil"/>
          <w:right w:val="nil"/>
          <w:between w:val="nil"/>
          <w:bar w:val="nil"/>
        </w:pBdr>
        <w:rPr>
          <w:rFonts w:ascii="Arial" w:eastAsia="Arial" w:hAnsi="Arial" w:cs="Arial"/>
          <w:b/>
          <w:bCs/>
          <w:i/>
          <w:iCs/>
        </w:rPr>
      </w:pPr>
    </w:p>
    <w:p w:rsidR="00467E5A" w:rsidRDefault="00467E5A">
      <w:pPr>
        <w:pBdr>
          <w:top w:val="nil"/>
          <w:left w:val="nil"/>
          <w:bottom w:val="nil"/>
          <w:right w:val="nil"/>
          <w:between w:val="nil"/>
          <w:bar w:val="nil"/>
        </w:pBdr>
        <w:rPr>
          <w:rFonts w:ascii="Arial" w:eastAsia="Arial" w:hAnsi="Arial" w:cs="Arial"/>
          <w:b/>
          <w:bCs/>
          <w:i/>
          <w:iCs/>
        </w:rPr>
      </w:pPr>
    </w:p>
    <w:p w:rsidR="00467E5A" w:rsidRDefault="00467E5A">
      <w:pPr>
        <w:pStyle w:val="Ttulo1"/>
        <w:pBdr>
          <w:top w:val="nil"/>
          <w:left w:val="nil"/>
          <w:bottom w:val="nil"/>
          <w:right w:val="nil"/>
          <w:between w:val="nil"/>
          <w:bar w:val="nil"/>
        </w:pBdr>
        <w:jc w:val="both"/>
        <w:rPr>
          <w:rFonts w:ascii="Arial" w:eastAsia="Arial" w:hAnsi="Arial" w:cs="Arial"/>
          <w:i/>
          <w:iCs/>
        </w:rPr>
      </w:pPr>
      <w:r>
        <w:rPr>
          <w:rFonts w:ascii="Arial" w:eastAsia="Arial" w:hAnsi="Arial" w:cs="Arial"/>
          <w:i/>
          <w:iCs/>
        </w:rPr>
        <w:t xml:space="preserve">El presente Manual  de convivencia es el resultado de la concertación entre los diferentes estamentos de la comunidad educativa de la Institución Educativa Enrique Olaya Herrera ubicada en la comuna Nororiental de la ciudad de Medellín, barrio Versalles. Luego de un proceso de </w:t>
      </w:r>
      <w:proofErr w:type="spellStart"/>
      <w:r>
        <w:rPr>
          <w:rFonts w:ascii="Arial" w:eastAsia="Arial" w:hAnsi="Arial" w:cs="Arial"/>
          <w:i/>
          <w:iCs/>
        </w:rPr>
        <w:t>reestructuración</w:t>
      </w:r>
      <w:proofErr w:type="spellEnd"/>
      <w:r>
        <w:rPr>
          <w:rFonts w:ascii="Arial" w:eastAsia="Arial" w:hAnsi="Arial" w:cs="Arial"/>
          <w:i/>
          <w:iCs/>
        </w:rPr>
        <w:t xml:space="preserve"> se tienen  como elementos fundamentales la Constitución  Política de Colombia  promulgada  en 1.991,  la Ley  115, General de Educación  de 1.994  y el Decreto  1860 del mismo año que la regula.  Ley 734 de2002  y Ley de Infancia y la Adolescencia (Ley 1098). Decreto 1290 de 2009. Sistema Institucional de Evaluación (SIE) por acuerdo 09 de noviembre de 2009.</w:t>
      </w:r>
    </w:p>
    <w:p w:rsidR="00467E5A" w:rsidRDefault="00467E5A">
      <w:pPr>
        <w:pBdr>
          <w:top w:val="nil"/>
          <w:left w:val="nil"/>
          <w:bottom w:val="nil"/>
          <w:right w:val="nil"/>
          <w:between w:val="nil"/>
          <w:bar w:val="nil"/>
        </w:pBdr>
        <w:rPr>
          <w:rFonts w:ascii="Arial" w:eastAsia="Arial" w:hAnsi="Arial" w:cs="Arial"/>
          <w:i/>
          <w:iCs/>
        </w:rPr>
      </w:pPr>
    </w:p>
    <w:p w:rsidR="00467E5A" w:rsidRDefault="00467E5A">
      <w:pPr>
        <w:pStyle w:val="Ttulo1"/>
        <w:pBdr>
          <w:top w:val="nil"/>
          <w:left w:val="nil"/>
          <w:bottom w:val="nil"/>
          <w:right w:val="nil"/>
          <w:between w:val="nil"/>
          <w:bar w:val="nil"/>
        </w:pBdr>
        <w:jc w:val="both"/>
        <w:rPr>
          <w:rFonts w:ascii="Arial" w:eastAsia="Arial" w:hAnsi="Arial" w:cs="Arial"/>
          <w:i/>
          <w:iCs/>
        </w:rPr>
      </w:pPr>
      <w:r>
        <w:rPr>
          <w:rFonts w:ascii="Arial" w:eastAsia="Arial" w:hAnsi="Arial" w:cs="Arial"/>
          <w:i/>
          <w:iCs/>
        </w:rPr>
        <w:t>Como resultado de  tal proceso es la satisfacción de quienes participan en el logro de un bien común, el cual  es formar para la  autonomía, la consciencia crítica y la creatividad, de tal modo que este  Manual, más que unas reglas de comportamiento,  sea un mapa  de navegación hacia el progreso de la misma comunidad, y en especial  de sus educandos; cumpliendo así  el mandato constitucional de educar integralmente  hombres y mujeres para una sociedad nueva.</w:t>
      </w:r>
    </w:p>
    <w:p w:rsidR="00467E5A" w:rsidRDefault="00467E5A">
      <w:pPr>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Se espera  que esta propuesta, cuyo objetivo principal es orientar el ejercicio de la libertad  y la práctica de los derechos, deberes y responsabilidades de todos  los actores involucrados  en la vida  escolar de la Institución Educativa ENRIQUE OLAYA HERRERA, fortalezca  las relaciones interpersonales, contribuya a crear  ambientes de  paz  tanto  personal como de la comunidad en general para que los  procesos  de aprendizaje sean los  más propicios y motivadores  hacia  el progreso.  </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Style w:val="Ttulo2"/>
        <w:pBdr>
          <w:top w:val="nil"/>
          <w:left w:val="nil"/>
          <w:bottom w:val="nil"/>
          <w:right w:val="nil"/>
          <w:between w:val="nil"/>
          <w:bar w:val="nil"/>
        </w:pBdr>
        <w:jc w:val="center"/>
        <w:rPr>
          <w:b w:val="0"/>
          <w:bCs w:val="0"/>
        </w:rPr>
      </w:pPr>
    </w:p>
    <w:p w:rsidR="00467E5A" w:rsidRDefault="00467E5A">
      <w:pPr>
        <w:pStyle w:val="Ttulo2"/>
        <w:pBdr>
          <w:top w:val="nil"/>
          <w:left w:val="nil"/>
          <w:bottom w:val="nil"/>
          <w:right w:val="nil"/>
          <w:between w:val="nil"/>
          <w:bar w:val="nil"/>
        </w:pBdr>
        <w:jc w:val="center"/>
        <w:rPr>
          <w:i/>
          <w:iCs/>
        </w:rPr>
      </w:pPr>
      <w:r>
        <w:rPr>
          <w:i/>
          <w:iCs/>
        </w:rPr>
        <w:t>TITULO I</w:t>
      </w:r>
    </w:p>
    <w:p w:rsidR="00467E5A" w:rsidRDefault="00467E5A">
      <w:pPr>
        <w:pBdr>
          <w:top w:val="nil"/>
          <w:left w:val="nil"/>
          <w:bottom w:val="nil"/>
          <w:right w:val="nil"/>
          <w:between w:val="nil"/>
          <w:bar w:val="nil"/>
        </w:pBdr>
        <w:rPr>
          <w:i/>
          <w:iCs/>
        </w:rPr>
      </w:pPr>
    </w:p>
    <w:p w:rsidR="00467E5A" w:rsidRDefault="00467E5A">
      <w:pPr>
        <w:pStyle w:val="Ttulo2"/>
        <w:pBdr>
          <w:top w:val="nil"/>
          <w:left w:val="nil"/>
          <w:bottom w:val="nil"/>
          <w:right w:val="nil"/>
          <w:between w:val="nil"/>
          <w:bar w:val="nil"/>
        </w:pBdr>
        <w:jc w:val="center"/>
        <w:rPr>
          <w:i/>
          <w:iCs/>
        </w:rPr>
      </w:pPr>
      <w:r>
        <w:rPr>
          <w:i/>
          <w:iCs/>
        </w:rPr>
        <w:t>DE LOS SÍMBOLO DE LA INSTITUCIÓN EDUCATIVA</w:t>
      </w: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ENRIQUE OLAYA HERRERA</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Style w:val="Ttulo1"/>
        <w:pBdr>
          <w:top w:val="nil"/>
          <w:left w:val="nil"/>
          <w:bottom w:val="nil"/>
          <w:right w:val="nil"/>
          <w:between w:val="nil"/>
          <w:bar w:val="nil"/>
        </w:pBdr>
        <w:jc w:val="center"/>
        <w:rPr>
          <w:rFonts w:ascii="Arial" w:eastAsia="Arial" w:hAnsi="Arial" w:cs="Arial"/>
          <w:b/>
          <w:bCs/>
          <w:i/>
          <w:iCs/>
        </w:rPr>
      </w:pPr>
      <w:r>
        <w:rPr>
          <w:rFonts w:ascii="Arial" w:eastAsia="Arial" w:hAnsi="Arial" w:cs="Arial"/>
          <w:b/>
          <w:bCs/>
          <w:i/>
          <w:iCs/>
        </w:rPr>
        <w:t>CAPITULO UNICO</w:t>
      </w:r>
    </w:p>
    <w:p w:rsidR="00467E5A" w:rsidRDefault="00467E5A">
      <w:pPr>
        <w:pBdr>
          <w:top w:val="nil"/>
          <w:left w:val="nil"/>
          <w:bottom w:val="nil"/>
          <w:right w:val="nil"/>
          <w:between w:val="nil"/>
          <w:bar w:val="nil"/>
        </w:pBdr>
        <w:rPr>
          <w:rFonts w:ascii="Arial" w:eastAsia="Arial" w:hAnsi="Arial" w:cs="Arial"/>
          <w:b/>
          <w:bCs/>
          <w:i/>
          <w:iCs/>
        </w:rPr>
      </w:pPr>
    </w:p>
    <w:p w:rsidR="00467E5A" w:rsidRDefault="00467E5A">
      <w:pPr>
        <w:pStyle w:val="Ttulo1"/>
        <w:pBdr>
          <w:top w:val="nil"/>
          <w:left w:val="nil"/>
          <w:bottom w:val="nil"/>
          <w:right w:val="nil"/>
          <w:between w:val="nil"/>
          <w:bar w:val="nil"/>
        </w:pBdr>
        <w:jc w:val="both"/>
        <w:rPr>
          <w:rFonts w:ascii="Arial" w:eastAsia="Arial" w:hAnsi="Arial" w:cs="Arial"/>
          <w:b/>
          <w:bCs/>
          <w:i/>
          <w:iCs/>
        </w:rPr>
      </w:pPr>
    </w:p>
    <w:p w:rsidR="00467E5A" w:rsidRDefault="00467E5A">
      <w:pPr>
        <w:pStyle w:val="Ttulo1"/>
        <w:pBdr>
          <w:top w:val="nil"/>
          <w:left w:val="nil"/>
          <w:bottom w:val="nil"/>
          <w:right w:val="nil"/>
          <w:between w:val="nil"/>
          <w:bar w:val="nil"/>
        </w:pBdr>
        <w:jc w:val="both"/>
        <w:rPr>
          <w:rFonts w:ascii="Arial" w:eastAsia="Arial" w:hAnsi="Arial" w:cs="Arial"/>
          <w:b/>
          <w:bCs/>
          <w:i/>
          <w:iCs/>
        </w:rPr>
      </w:pPr>
      <w:r>
        <w:rPr>
          <w:rFonts w:ascii="Arial" w:eastAsia="Arial" w:hAnsi="Arial" w:cs="Arial"/>
          <w:b/>
          <w:bCs/>
          <w:i/>
          <w:iCs/>
        </w:rPr>
        <w:t xml:space="preserve">ART. 1º- </w:t>
      </w:r>
      <w:r>
        <w:rPr>
          <w:rFonts w:ascii="Arial" w:eastAsia="Arial" w:hAnsi="Arial" w:cs="Arial"/>
          <w:i/>
          <w:iCs/>
        </w:rPr>
        <w:t>Los símbolos que identifican nuestro colegio son lo que identifican la filosofía,  misión  y  visión.</w:t>
      </w:r>
    </w:p>
    <w:p w:rsidR="00467E5A" w:rsidRDefault="00467E5A">
      <w:pPr>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1.   HIMNO INSTITUCIONAL:</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811D3E" w:rsidRDefault="00811D3E">
      <w:pPr>
        <w:pBdr>
          <w:top w:val="nil"/>
          <w:left w:val="nil"/>
          <w:bottom w:val="nil"/>
          <w:right w:val="nil"/>
          <w:between w:val="nil"/>
          <w:bar w:val="nil"/>
        </w:pBdr>
        <w:jc w:val="center"/>
        <w:rPr>
          <w:rFonts w:ascii="Arial" w:eastAsia="Arial" w:hAnsi="Arial" w:cs="Arial"/>
          <w:b/>
          <w:bCs/>
          <w:i/>
          <w:iCs/>
          <w:sz w:val="24"/>
          <w:szCs w:val="24"/>
        </w:rPr>
        <w:sectPr w:rsidR="00811D3E" w:rsidSect="00811D3E">
          <w:headerReference w:type="even" r:id="rId10"/>
          <w:headerReference w:type="default" r:id="rId11"/>
          <w:footerReference w:type="default" r:id="rId12"/>
          <w:headerReference w:type="first" r:id="rId13"/>
          <w:pgSz w:w="9639" w:h="12242"/>
          <w:pgMar w:top="1134" w:right="1134" w:bottom="1134" w:left="1134" w:header="708" w:footer="708" w:gutter="0"/>
          <w:pgBorders>
            <w:top w:val="postageStamp" w:sz="10" w:space="1" w:color="auto"/>
            <w:left w:val="postageStamp" w:sz="10" w:space="4" w:color="auto"/>
            <w:bottom w:val="postageStamp" w:sz="10" w:space="1" w:color="auto"/>
            <w:right w:val="postageStamp" w:sz="10" w:space="4" w:color="auto"/>
          </w:pgBorders>
          <w:cols w:space="708"/>
          <w:titlePg/>
          <w:docGrid w:linePitch="360"/>
        </w:sect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CORO</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Busquemos el camino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nos llevara al saber</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La institución centro honroso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Lleno de esperanza, fe y amor</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Debemos respetarlo y engrandecerlo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Con esfuerzo y con furor</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 xml:space="preserve">Estudiando </w:t>
      </w:r>
      <w:proofErr w:type="spellStart"/>
      <w:r>
        <w:rPr>
          <w:rFonts w:ascii="Arial" w:eastAsia="Arial" w:hAnsi="Arial" w:cs="Arial"/>
          <w:i/>
          <w:iCs/>
          <w:sz w:val="24"/>
          <w:szCs w:val="24"/>
        </w:rPr>
        <w:t>dia</w:t>
      </w:r>
      <w:proofErr w:type="spellEnd"/>
      <w:r>
        <w:rPr>
          <w:rFonts w:ascii="Arial" w:eastAsia="Arial" w:hAnsi="Arial" w:cs="Arial"/>
          <w:i/>
          <w:iCs/>
          <w:sz w:val="24"/>
          <w:szCs w:val="24"/>
        </w:rPr>
        <w:t xml:space="preserve"> a </w:t>
      </w:r>
      <w:proofErr w:type="spellStart"/>
      <w:r>
        <w:rPr>
          <w:rFonts w:ascii="Arial" w:eastAsia="Arial" w:hAnsi="Arial" w:cs="Arial"/>
          <w:i/>
          <w:iCs/>
          <w:sz w:val="24"/>
          <w:szCs w:val="24"/>
        </w:rPr>
        <w:t>dia</w:t>
      </w:r>
      <w:proofErr w:type="spellEnd"/>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Equipamos nuestra faz</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Y unidos muy unidos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Buscando, buscando libertad.</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Coro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Busquemos el camino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nos llevara al saber</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Forjemos nuestra ciencia</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de hoy en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con las manos llenas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Siempre muy pujantes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Busquemos el camino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nos llevara al saber</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Estudia por tu bienestar</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y lucha por tus ideales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cumpliendo nuestras metas</w:t>
      </w:r>
    </w:p>
    <w:p w:rsidR="00467E5A" w:rsidRDefault="00467E5A">
      <w:pPr>
        <w:pBdr>
          <w:top w:val="nil"/>
          <w:left w:val="nil"/>
          <w:bottom w:val="nil"/>
          <w:right w:val="nil"/>
          <w:between w:val="nil"/>
          <w:bar w:val="nil"/>
        </w:pBdr>
        <w:jc w:val="center"/>
        <w:rPr>
          <w:rFonts w:ascii="Arial" w:eastAsia="Arial" w:hAnsi="Arial" w:cs="Arial"/>
          <w:i/>
          <w:iCs/>
          <w:sz w:val="24"/>
          <w:szCs w:val="24"/>
        </w:rPr>
      </w:pPr>
      <w:proofErr w:type="spellStart"/>
      <w:r>
        <w:rPr>
          <w:rFonts w:ascii="Arial" w:eastAsia="Arial" w:hAnsi="Arial" w:cs="Arial"/>
          <w:i/>
          <w:iCs/>
          <w:sz w:val="24"/>
          <w:szCs w:val="24"/>
        </w:rPr>
        <w:t>sieumpre</w:t>
      </w:r>
      <w:proofErr w:type="spellEnd"/>
      <w:r>
        <w:rPr>
          <w:rFonts w:ascii="Arial" w:eastAsia="Arial" w:hAnsi="Arial" w:cs="Arial"/>
          <w:i/>
          <w:iCs/>
          <w:sz w:val="24"/>
          <w:szCs w:val="24"/>
        </w:rPr>
        <w:t xml:space="preserve"> seremos responsables.</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Coro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Busquemos el camino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nos llevara al saber</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 xml:space="preserve">Al presidente </w:t>
      </w:r>
      <w:proofErr w:type="spellStart"/>
      <w:r>
        <w:rPr>
          <w:rFonts w:ascii="Arial" w:eastAsia="Arial" w:hAnsi="Arial" w:cs="Arial"/>
          <w:i/>
          <w:iCs/>
          <w:sz w:val="24"/>
          <w:szCs w:val="24"/>
        </w:rPr>
        <w:t>olaya</w:t>
      </w:r>
      <w:proofErr w:type="spellEnd"/>
      <w:r>
        <w:rPr>
          <w:rFonts w:ascii="Arial" w:eastAsia="Arial" w:hAnsi="Arial" w:cs="Arial"/>
          <w:i/>
          <w:iCs/>
          <w:sz w:val="24"/>
          <w:szCs w:val="24"/>
        </w:rPr>
        <w:t xml:space="preserve"> herrera</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Le debemos gratitud</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 xml:space="preserve">Que </w:t>
      </w:r>
      <w:proofErr w:type="spellStart"/>
      <w:r>
        <w:rPr>
          <w:rFonts w:ascii="Arial" w:eastAsia="Arial" w:hAnsi="Arial" w:cs="Arial"/>
          <w:i/>
          <w:iCs/>
          <w:sz w:val="24"/>
          <w:szCs w:val="24"/>
        </w:rPr>
        <w:t>defendio</w:t>
      </w:r>
      <w:proofErr w:type="spellEnd"/>
      <w:r>
        <w:rPr>
          <w:rFonts w:ascii="Arial" w:eastAsia="Arial" w:hAnsi="Arial" w:cs="Arial"/>
          <w:i/>
          <w:iCs/>
          <w:sz w:val="24"/>
          <w:szCs w:val="24"/>
        </w:rPr>
        <w:t xml:space="preserve"> nuestro derechos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Y la patria con virtud.</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coro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Busquemos el camino</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Que nos llevara al saber</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adelante</w:t>
      </w:r>
    </w:p>
    <w:p w:rsidR="00467E5A" w:rsidRDefault="00467E5A">
      <w:pPr>
        <w:pBdr>
          <w:top w:val="nil"/>
          <w:left w:val="nil"/>
          <w:bottom w:val="nil"/>
          <w:right w:val="nil"/>
          <w:between w:val="nil"/>
          <w:bar w:val="nil"/>
        </w:pBdr>
        <w:jc w:val="center"/>
        <w:rPr>
          <w:rFonts w:ascii="Arial" w:eastAsia="Arial" w:hAnsi="Arial" w:cs="Arial"/>
          <w:i/>
          <w:iCs/>
          <w:sz w:val="24"/>
          <w:szCs w:val="24"/>
        </w:rPr>
      </w:pPr>
      <w:r>
        <w:rPr>
          <w:rFonts w:ascii="Arial" w:eastAsia="Arial" w:hAnsi="Arial" w:cs="Arial"/>
          <w:i/>
          <w:iCs/>
          <w:sz w:val="24"/>
          <w:szCs w:val="24"/>
        </w:rPr>
        <w:t>Adelante estudiantes.</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811D3E" w:rsidRDefault="00811D3E">
      <w:pPr>
        <w:pBdr>
          <w:top w:val="nil"/>
          <w:left w:val="nil"/>
          <w:bottom w:val="nil"/>
          <w:right w:val="nil"/>
          <w:between w:val="nil"/>
          <w:bar w:val="nil"/>
        </w:pBdr>
        <w:jc w:val="center"/>
        <w:rPr>
          <w:rFonts w:ascii="Arial" w:eastAsia="Arial" w:hAnsi="Arial" w:cs="Arial"/>
          <w:i/>
          <w:iCs/>
          <w:sz w:val="24"/>
          <w:szCs w:val="24"/>
        </w:rPr>
        <w:sectPr w:rsidR="00811D3E" w:rsidSect="00811D3E">
          <w:type w:val="continuous"/>
          <w:pgSz w:w="9639" w:h="12242"/>
          <w:pgMar w:top="1134" w:right="1134" w:bottom="1134" w:left="1134" w:header="708" w:footer="708" w:gutter="0"/>
          <w:pgBorders>
            <w:top w:val="postageStamp" w:sz="10" w:space="1" w:color="auto"/>
            <w:left w:val="postageStamp" w:sz="10" w:space="4" w:color="auto"/>
            <w:bottom w:val="postageStamp" w:sz="10" w:space="1" w:color="auto"/>
            <w:right w:val="postageStamp" w:sz="10" w:space="4" w:color="auto"/>
          </w:pgBorders>
          <w:cols w:space="708"/>
          <w:titlePg/>
          <w:docGrid w:linePitch="360"/>
        </w:sect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r>
        <w:rPr>
          <w:rFonts w:ascii="Arial" w:eastAsia="Arial" w:hAnsi="Arial" w:cs="Arial"/>
          <w:b/>
          <w:bCs/>
          <w:i/>
          <w:iCs/>
          <w:sz w:val="24"/>
          <w:szCs w:val="24"/>
        </w:rPr>
        <w:t xml:space="preserve">Letra: Ligia </w:t>
      </w:r>
      <w:proofErr w:type="spellStart"/>
      <w:r>
        <w:rPr>
          <w:rFonts w:ascii="Arial" w:eastAsia="Arial" w:hAnsi="Arial" w:cs="Arial"/>
          <w:b/>
          <w:bCs/>
          <w:i/>
          <w:iCs/>
          <w:sz w:val="24"/>
          <w:szCs w:val="24"/>
        </w:rPr>
        <w:t>Martinez</w:t>
      </w:r>
      <w:proofErr w:type="spellEnd"/>
      <w:r>
        <w:rPr>
          <w:rFonts w:ascii="Arial" w:eastAsia="Arial" w:hAnsi="Arial" w:cs="Arial"/>
          <w:b/>
          <w:bCs/>
          <w:i/>
          <w:iCs/>
          <w:sz w:val="24"/>
          <w:szCs w:val="24"/>
        </w:rPr>
        <w:t xml:space="preserve"> </w:t>
      </w:r>
      <w:proofErr w:type="spellStart"/>
      <w:r>
        <w:rPr>
          <w:rFonts w:ascii="Arial" w:eastAsia="Arial" w:hAnsi="Arial" w:cs="Arial"/>
          <w:b/>
          <w:bCs/>
          <w:i/>
          <w:iCs/>
          <w:sz w:val="24"/>
          <w:szCs w:val="24"/>
        </w:rPr>
        <w:t>Martinez</w:t>
      </w:r>
      <w:proofErr w:type="spellEnd"/>
    </w:p>
    <w:p w:rsidR="00467E5A" w:rsidRDefault="00467E5A">
      <w:pPr>
        <w:pBdr>
          <w:top w:val="nil"/>
          <w:left w:val="nil"/>
          <w:bottom w:val="nil"/>
          <w:right w:val="nil"/>
          <w:between w:val="nil"/>
          <w:bar w:val="nil"/>
        </w:pBdr>
        <w:rPr>
          <w:rFonts w:ascii="Arial" w:eastAsia="Arial" w:hAnsi="Arial" w:cs="Arial"/>
          <w:b/>
          <w:bCs/>
          <w:i/>
          <w:iCs/>
          <w:sz w:val="24"/>
          <w:szCs w:val="24"/>
        </w:rPr>
      </w:pPr>
      <w:r>
        <w:rPr>
          <w:rFonts w:ascii="Arial" w:eastAsia="Arial" w:hAnsi="Arial" w:cs="Arial"/>
          <w:b/>
          <w:bCs/>
          <w:i/>
          <w:iCs/>
          <w:sz w:val="24"/>
          <w:szCs w:val="24"/>
        </w:rPr>
        <w:t xml:space="preserve">Música: Josué </w:t>
      </w:r>
      <w:proofErr w:type="spellStart"/>
      <w:r>
        <w:rPr>
          <w:rFonts w:ascii="Arial" w:eastAsia="Arial" w:hAnsi="Arial" w:cs="Arial"/>
          <w:b/>
          <w:bCs/>
          <w:i/>
          <w:iCs/>
          <w:sz w:val="24"/>
          <w:szCs w:val="24"/>
        </w:rPr>
        <w:t>Garcia</w:t>
      </w:r>
      <w:proofErr w:type="spellEnd"/>
      <w:r>
        <w:rPr>
          <w:rFonts w:ascii="Arial" w:eastAsia="Arial" w:hAnsi="Arial" w:cs="Arial"/>
          <w:b/>
          <w:bCs/>
          <w:i/>
          <w:iCs/>
          <w:sz w:val="24"/>
          <w:szCs w:val="24"/>
        </w:rPr>
        <w:t xml:space="preserve"> </w:t>
      </w:r>
    </w:p>
    <w:p w:rsidR="00811D3E" w:rsidRDefault="00811D3E">
      <w:pPr>
        <w:pBdr>
          <w:top w:val="nil"/>
          <w:left w:val="nil"/>
          <w:bottom w:val="nil"/>
          <w:right w:val="nil"/>
          <w:between w:val="nil"/>
          <w:bar w:val="nil"/>
        </w:pBdr>
        <w:jc w:val="both"/>
        <w:rPr>
          <w:rFonts w:ascii="Arial" w:eastAsia="Arial" w:hAnsi="Arial" w:cs="Arial"/>
          <w:b/>
          <w:bCs/>
          <w:i/>
          <w:iCs/>
          <w:sz w:val="24"/>
          <w:szCs w:val="24"/>
        </w:rPr>
        <w:sectPr w:rsidR="00811D3E" w:rsidSect="00811D3E">
          <w:type w:val="continuous"/>
          <w:pgSz w:w="9639" w:h="12242"/>
          <w:pgMar w:top="1134" w:right="1134" w:bottom="1134" w:left="1134" w:header="708" w:footer="708" w:gutter="0"/>
          <w:pgBorders>
            <w:top w:val="postageStamp" w:sz="10" w:space="1" w:color="auto"/>
            <w:left w:val="postageStamp" w:sz="10" w:space="4" w:color="auto"/>
            <w:bottom w:val="postageStamp" w:sz="10" w:space="1" w:color="auto"/>
            <w:right w:val="postageStamp" w:sz="10" w:space="4" w:color="auto"/>
          </w:pgBorders>
          <w:cols w:space="708"/>
          <w:titlePg/>
          <w:docGrid w:linePitch="360"/>
        </w:sect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1"/>
        </w:num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ESCUDO:</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1416" w:firstLine="708"/>
        <w:jc w:val="both"/>
        <w:rPr>
          <w:rFonts w:ascii="Arial" w:eastAsia="Arial" w:hAnsi="Arial" w:cs="Arial"/>
          <w:b/>
          <w:bCs/>
          <w:i/>
          <w:iCs/>
          <w:sz w:val="24"/>
          <w:szCs w:val="24"/>
        </w:rPr>
      </w:pPr>
      <w:r>
        <w:fldChar w:fldCharType="begin"/>
      </w:r>
      <w:r>
        <w:instrText xml:space="preserve"> INCLUDEPICTURE  "C:\\Users\\PC\\Downloads\\Image_1"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47.75pt" o:allowoverlap="f">
            <v:imagedata r:id="rId14" r:href="rId15"/>
          </v:shape>
        </w:pict>
      </w:r>
      <w:r>
        <w:fldChar w:fldCharType="end"/>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El escudo representa los valores, la misión y la visión que posee la Institución educativa ENRIQUE OLAYA HERRERA que propende por un desarrollo integral, formativo y armonioso de sus miembros.</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a. CIRCULO: representa movimiento, equilibrio, vida, y </w:t>
      </w:r>
      <w:proofErr w:type="spellStart"/>
      <w:r>
        <w:rPr>
          <w:rFonts w:ascii="Arial" w:eastAsia="Arial" w:hAnsi="Arial" w:cs="Arial"/>
          <w:sz w:val="24"/>
          <w:szCs w:val="24"/>
        </w:rPr>
        <w:t>evolucion</w:t>
      </w:r>
      <w:proofErr w:type="spellEnd"/>
      <w:r>
        <w:rPr>
          <w:rFonts w:ascii="Arial" w:eastAsia="Arial" w:hAnsi="Arial" w:cs="Arial"/>
          <w:sz w:val="24"/>
          <w:szCs w:val="24"/>
        </w:rPr>
        <w:t xml:space="preserve"> necesarios para desarrollar las metas planteadas.</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b. CIENCIA: Representada en los libros fuente de conocimiento y </w:t>
      </w:r>
      <w:proofErr w:type="spellStart"/>
      <w:r>
        <w:rPr>
          <w:rFonts w:ascii="Arial" w:eastAsia="Arial" w:hAnsi="Arial" w:cs="Arial"/>
          <w:sz w:val="24"/>
          <w:szCs w:val="24"/>
        </w:rPr>
        <w:t>sabiduria</w:t>
      </w:r>
      <w:proofErr w:type="spellEnd"/>
      <w:r>
        <w:rPr>
          <w:rFonts w:ascii="Arial" w:eastAsia="Arial" w:hAnsi="Arial" w:cs="Arial"/>
          <w:sz w:val="24"/>
          <w:szCs w:val="24"/>
        </w:rPr>
        <w:t xml:space="preserve"> que se convierte en la luz camino hacia el éxito, valorando el saber como principio del intelecto y la cultura.</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c. CULTURA: Representada en las mascaras de teatro, como expresión artística universal que en conjunto encierra e involucra todas las demás manifestaciones del arte, importantes para una formación integral donde se aprecian y promueven los valores artísticos que dan cuenta de sentimientos, opiniones, tradiciones y costumbres que promulgan el sentido de pertenencia, el respeto por la patria y la identidad nacional.</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d. DERECHOS HUMANOS: Simbolizados en las manos unidas que representan construcción, transformación y convivencia, donde el hombre promulgan los derechos humanos, para el fomento del respeto por la vida y la dignidad humana.</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e. FRANJA CENTRAL: La sigla IE EOH es la abreviatura del nombre institucional que se encuentra en medio como unidad integradora de todos los demás elementos que forman el escudo institucional. </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3.  LEMA INSTITUCIONAL:</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u w:val="single"/>
        </w:rPr>
      </w:pPr>
      <w:r>
        <w:rPr>
          <w:rFonts w:ascii="Arial" w:eastAsia="Arial" w:hAnsi="Arial" w:cs="Arial"/>
          <w:sz w:val="24"/>
          <w:szCs w:val="24"/>
          <w:u w:val="single"/>
        </w:rPr>
        <w:t>CIENCIA, CULTURA Y DERECHOS HUMANOS</w:t>
      </w:r>
      <w:r>
        <w:rPr>
          <w:rFonts w:ascii="Arial" w:eastAsia="Arial" w:hAnsi="Arial" w:cs="Arial"/>
          <w:sz w:val="24"/>
          <w:szCs w:val="24"/>
        </w:rPr>
        <w:t>.</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811D3E">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E</w:t>
      </w:r>
      <w:r w:rsidR="00467E5A">
        <w:rPr>
          <w:rFonts w:ascii="Arial" w:eastAsia="Arial" w:hAnsi="Arial" w:cs="Arial"/>
          <w:sz w:val="24"/>
          <w:szCs w:val="24"/>
        </w:rPr>
        <w:t>ste lema institucional expresa y sintetiza los valores, principios y derechos sobre los que se desarrollan la misión, la visión y la filosofía de la Institución Educativa Enrique Olaya Herrera.</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4.    BANDERA</w: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Style w:val="Ttulo2"/>
        <w:pBdr>
          <w:top w:val="nil"/>
          <w:left w:val="nil"/>
          <w:bottom w:val="nil"/>
          <w:right w:val="nil"/>
          <w:between w:val="nil"/>
          <w:bar w:val="nil"/>
        </w:pBdr>
        <w:rPr>
          <w:i/>
          <w:iCs/>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r>
        <w:pict>
          <v:shape id="_x0000_s1026" type="#_x0000_t75" style="position:absolute;margin-left:73.35pt;margin-top:2.8pt;width:225pt;height:204.5pt;z-index:251658240;mso-position-horizontal-relative:margin">
            <v:imagedata r:id="rId16" o:title="Image_2"/>
            <w10:wrap type="square" anchorx="margin"/>
          </v:shape>
        </w:pic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LOS COLORES DE LA BANDERA INSTITUCIONAL SIMBOLIZAN:</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a. BLANCO</w:t>
      </w:r>
      <w:r>
        <w:rPr>
          <w:rFonts w:ascii="Arial" w:eastAsia="Arial" w:hAnsi="Arial" w:cs="Arial"/>
          <w:sz w:val="24"/>
          <w:szCs w:val="24"/>
        </w:rPr>
        <w:t>: El color blanco simboliza paz, derechos humanos, esperanza, armonía.</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b. AZUL</w:t>
      </w:r>
      <w:r>
        <w:rPr>
          <w:rFonts w:ascii="Arial" w:eastAsia="Arial" w:hAnsi="Arial" w:cs="Arial"/>
          <w:sz w:val="24"/>
          <w:szCs w:val="24"/>
        </w:rPr>
        <w:t>: El color azul simboliza la plenitud e inmensidad del conocimiento y la ciencia.</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DISEÑADOR DE LA BANDERA INSTITUCIONAL:</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JHONATAN STID MARTINEZ MURIEL: Egresado de la institución educativa.</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jc w:val="center"/>
        <w:rPr>
          <w:rFonts w:ascii="Arial" w:eastAsia="Arial" w:hAnsi="Arial" w:cs="Arial"/>
          <w:sz w:val="24"/>
          <w:szCs w:val="24"/>
        </w:rPr>
      </w:pPr>
    </w:p>
    <w:p w:rsidR="00467E5A" w:rsidRDefault="00467E5A">
      <w:pPr>
        <w:pBdr>
          <w:top w:val="nil"/>
          <w:left w:val="nil"/>
          <w:bottom w:val="nil"/>
          <w:right w:val="nil"/>
          <w:between w:val="nil"/>
          <w:bar w:val="nil"/>
        </w:pBdr>
        <w:jc w:val="center"/>
        <w:rPr>
          <w:rFonts w:ascii="Arial" w:eastAsia="Arial" w:hAnsi="Arial" w:cs="Arial"/>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TITULO II</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DEL DIRECCIONAMIENTO ESTRATEGICO INSTITUCIONAL</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Style w:val="Ttulo2"/>
        <w:pBdr>
          <w:top w:val="nil"/>
          <w:left w:val="nil"/>
          <w:bottom w:val="nil"/>
          <w:right w:val="nil"/>
          <w:between w:val="nil"/>
          <w:bar w:val="nil"/>
        </w:pBdr>
        <w:rPr>
          <w:i/>
          <w:iCs/>
        </w:rPr>
      </w:pPr>
      <w:r>
        <w:rPr>
          <w:i/>
          <w:iCs/>
        </w:rPr>
        <w:t>ART. 2º - FILOSOFÍA INSTITUCIONAL</w:t>
      </w:r>
    </w:p>
    <w:p w:rsidR="00467E5A" w:rsidRDefault="00467E5A">
      <w:pPr>
        <w:pBdr>
          <w:top w:val="nil"/>
          <w:left w:val="nil"/>
          <w:bottom w:val="nil"/>
          <w:right w:val="nil"/>
          <w:between w:val="nil"/>
          <w:bar w:val="nil"/>
        </w:pBdr>
        <w:rPr>
          <w:i/>
          <w:iCs/>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“FORMACION DE  PERSONAS ÏNTEGRAS, CONCIENTES DE SUS DERECHOS Y DEBERES QUE LE PERMITAN CONVIVIR SANA Y PARTICIPATIVAMENTE EN SU ENTORNO SOCIAL”</w:t>
      </w:r>
    </w:p>
    <w:p w:rsidR="00467E5A" w:rsidRDefault="00467E5A">
      <w:pPr>
        <w:pStyle w:val="Ttulo1"/>
        <w:pBdr>
          <w:top w:val="nil"/>
          <w:left w:val="nil"/>
          <w:bottom w:val="nil"/>
          <w:right w:val="nil"/>
          <w:between w:val="nil"/>
          <w:bar w:val="nil"/>
        </w:pBdr>
        <w:jc w:val="both"/>
        <w:rPr>
          <w:rFonts w:ascii="Arial" w:eastAsia="Arial" w:hAnsi="Arial" w:cs="Arial"/>
        </w:rPr>
      </w:pPr>
    </w:p>
    <w:p w:rsidR="00467E5A" w:rsidRDefault="00467E5A">
      <w:pPr>
        <w:pStyle w:val="Ttulo1"/>
        <w:pBdr>
          <w:top w:val="nil"/>
          <w:left w:val="nil"/>
          <w:bottom w:val="nil"/>
          <w:right w:val="nil"/>
          <w:between w:val="nil"/>
          <w:bar w:val="nil"/>
        </w:pBdr>
        <w:jc w:val="both"/>
        <w:rPr>
          <w:rFonts w:ascii="Arial" w:eastAsia="Arial" w:hAnsi="Arial" w:cs="Arial"/>
        </w:rPr>
      </w:pPr>
    </w:p>
    <w:p w:rsidR="00467E5A" w:rsidRDefault="00467E5A">
      <w:pPr>
        <w:pStyle w:val="Ttulo1"/>
        <w:pBdr>
          <w:top w:val="nil"/>
          <w:left w:val="nil"/>
          <w:bottom w:val="nil"/>
          <w:right w:val="nil"/>
          <w:between w:val="nil"/>
          <w:bar w:val="nil"/>
        </w:pBdr>
        <w:jc w:val="both"/>
        <w:rPr>
          <w:rFonts w:ascii="Arial" w:eastAsia="Arial" w:hAnsi="Arial" w:cs="Arial"/>
        </w:rPr>
      </w:pPr>
    </w:p>
    <w:p w:rsidR="00467E5A" w:rsidRDefault="00467E5A">
      <w:pPr>
        <w:pStyle w:val="Ttulo1"/>
        <w:pBdr>
          <w:top w:val="nil"/>
          <w:left w:val="nil"/>
          <w:bottom w:val="nil"/>
          <w:right w:val="nil"/>
          <w:between w:val="nil"/>
          <w:bar w:val="nil"/>
        </w:pBdr>
        <w:jc w:val="both"/>
        <w:rPr>
          <w:rFonts w:ascii="Arial" w:eastAsia="Arial" w:hAnsi="Arial" w:cs="Arial"/>
          <w:i/>
          <w:iCs/>
        </w:rPr>
      </w:pPr>
      <w:r>
        <w:rPr>
          <w:rFonts w:ascii="Arial" w:eastAsia="Arial" w:hAnsi="Arial" w:cs="Arial"/>
          <w:i/>
          <w:iCs/>
        </w:rPr>
        <w:t>la Institución Educativa Enrique Olaya Herrera adopta esta filosofía y encamina sus acciones educativas en la formación  de personas analíticas y competitivas que buscan mejorar su calidad de vida y la de su  comunidad;  esto  a través de un aprendizaje  basado en la participación, el diálogo, la cultura, la recreación,  la ciencia, la tecnología y los derechos humanos; elementos fundamentales para su desarrollo  humano, de tal manera  que los  educandos se desenvuelvan con responsabilidad en el  mercado  laboral y los diferentes ámbitos  sociales.</w:t>
      </w:r>
    </w:p>
    <w:p w:rsidR="00467E5A" w:rsidRDefault="00467E5A">
      <w:pPr>
        <w:pStyle w:val="Ttulo1"/>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rPr>
          <w:rFonts w:ascii="Arial" w:eastAsia="Arial" w:hAnsi="Arial" w:cs="Arial"/>
          <w:i/>
          <w:iCs/>
        </w:rPr>
      </w:pPr>
    </w:p>
    <w:p w:rsidR="00467E5A" w:rsidRDefault="00467E5A">
      <w:pPr>
        <w:pStyle w:val="Ttulo1"/>
        <w:pBdr>
          <w:top w:val="nil"/>
          <w:left w:val="nil"/>
          <w:bottom w:val="nil"/>
          <w:right w:val="nil"/>
          <w:between w:val="nil"/>
          <w:bar w:val="nil"/>
        </w:pBdr>
        <w:jc w:val="center"/>
        <w:rPr>
          <w:rFonts w:ascii="Arial" w:eastAsia="Arial" w:hAnsi="Arial" w:cs="Arial"/>
          <w:i/>
          <w:iCs/>
        </w:rPr>
      </w:pPr>
    </w:p>
    <w:p w:rsidR="00467E5A" w:rsidRDefault="00467E5A">
      <w:pPr>
        <w:pStyle w:val="Ttulo1"/>
        <w:pBdr>
          <w:top w:val="nil"/>
          <w:left w:val="nil"/>
          <w:bottom w:val="nil"/>
          <w:right w:val="nil"/>
          <w:between w:val="nil"/>
          <w:bar w:val="nil"/>
        </w:pBdr>
        <w:jc w:val="center"/>
        <w:rPr>
          <w:rFonts w:ascii="Arial" w:eastAsia="Arial" w:hAnsi="Arial" w:cs="Arial"/>
          <w:i/>
          <w:iCs/>
        </w:rPr>
      </w:pPr>
    </w:p>
    <w:p w:rsidR="00467E5A" w:rsidRDefault="00467E5A">
      <w:pPr>
        <w:pStyle w:val="Ttulo1"/>
        <w:pBdr>
          <w:top w:val="nil"/>
          <w:left w:val="nil"/>
          <w:bottom w:val="nil"/>
          <w:right w:val="nil"/>
          <w:between w:val="nil"/>
          <w:bar w:val="nil"/>
        </w:pBdr>
        <w:rPr>
          <w:rFonts w:ascii="Arial" w:eastAsia="Arial" w:hAnsi="Arial" w:cs="Arial"/>
          <w:b/>
          <w:bCs/>
          <w:i/>
          <w:iCs/>
        </w:rPr>
      </w:pPr>
      <w:r>
        <w:rPr>
          <w:rFonts w:ascii="Arial" w:eastAsia="Arial" w:hAnsi="Arial" w:cs="Arial"/>
          <w:b/>
          <w:bCs/>
          <w:i/>
          <w:iCs/>
        </w:rPr>
        <w:t>ART.3º-  MISIÓN INSTITUCIONAL</w:t>
      </w:r>
    </w:p>
    <w:p w:rsidR="00467E5A" w:rsidRDefault="00467E5A">
      <w:pPr>
        <w:pStyle w:val="Ttulo1"/>
        <w:pBdr>
          <w:top w:val="nil"/>
          <w:left w:val="nil"/>
          <w:bottom w:val="nil"/>
          <w:right w:val="nil"/>
          <w:between w:val="nil"/>
          <w:bar w:val="nil"/>
        </w:pBdr>
        <w:jc w:val="both"/>
        <w:rPr>
          <w:rFonts w:ascii="Arial" w:eastAsia="Arial" w:hAnsi="Arial" w:cs="Arial"/>
          <w:b/>
          <w:bCs/>
          <w:i/>
          <w:iCs/>
        </w:rPr>
      </w:pPr>
    </w:p>
    <w:p w:rsidR="00467E5A" w:rsidRDefault="00467E5A">
      <w:pPr>
        <w:pStyle w:val="Ttulo1"/>
        <w:pBdr>
          <w:top w:val="nil"/>
          <w:left w:val="nil"/>
          <w:bottom w:val="nil"/>
          <w:right w:val="nil"/>
          <w:between w:val="nil"/>
          <w:bar w:val="nil"/>
        </w:pBdr>
        <w:jc w:val="both"/>
        <w:rPr>
          <w:rFonts w:ascii="Arial" w:eastAsia="Arial" w:hAnsi="Arial" w:cs="Arial"/>
          <w:b/>
          <w:bCs/>
          <w:i/>
          <w:iCs/>
        </w:rPr>
      </w:pPr>
    </w:p>
    <w:p w:rsidR="00467E5A" w:rsidRDefault="00467E5A">
      <w:pPr>
        <w:pStyle w:val="Ttulo1"/>
        <w:pBdr>
          <w:top w:val="nil"/>
          <w:left w:val="nil"/>
          <w:bottom w:val="nil"/>
          <w:right w:val="nil"/>
          <w:between w:val="nil"/>
          <w:bar w:val="nil"/>
        </w:pBdr>
        <w:jc w:val="both"/>
        <w:rPr>
          <w:rFonts w:ascii="Arial" w:eastAsia="Arial" w:hAnsi="Arial" w:cs="Arial"/>
        </w:rPr>
      </w:pPr>
      <w:r>
        <w:rPr>
          <w:rFonts w:ascii="Arial" w:eastAsia="Arial" w:hAnsi="Arial" w:cs="Arial"/>
        </w:rPr>
        <w:t>La Institución Educativa Enrique Olaya Herrera  es un espacio de formación integral de niños, niñas y jóvenes con sentido de pertenencia por los derechos humanos que desde la confrontación de saberes y la sana convivencia construyen opciones de participación asertiva en diferentes escenarios sociales .</w:t>
      </w:r>
    </w:p>
    <w:p w:rsidR="00467E5A" w:rsidRDefault="00467E5A">
      <w:pPr>
        <w:pStyle w:val="Ttulo1"/>
        <w:pBdr>
          <w:top w:val="nil"/>
          <w:left w:val="nil"/>
          <w:bottom w:val="nil"/>
          <w:right w:val="nil"/>
          <w:between w:val="nil"/>
          <w:bar w:val="nil"/>
        </w:pBdr>
        <w:rPr>
          <w:rFonts w:ascii="Arial" w:eastAsia="Arial" w:hAnsi="Arial" w:cs="Arial"/>
        </w:rPr>
      </w:pPr>
    </w:p>
    <w:p w:rsidR="00467E5A" w:rsidRDefault="00467E5A">
      <w:pPr>
        <w:pStyle w:val="Ttulo1"/>
        <w:pBdr>
          <w:top w:val="nil"/>
          <w:left w:val="nil"/>
          <w:bottom w:val="nil"/>
          <w:right w:val="nil"/>
          <w:between w:val="nil"/>
          <w:bar w:val="nil"/>
        </w:pBdr>
        <w:rPr>
          <w:rFonts w:ascii="Arial" w:eastAsia="Arial" w:hAnsi="Arial" w:cs="Arial"/>
        </w:rPr>
      </w:pPr>
    </w:p>
    <w:p w:rsidR="00467E5A" w:rsidRDefault="00467E5A">
      <w:pPr>
        <w:pStyle w:val="Ttulo1"/>
        <w:pBdr>
          <w:top w:val="nil"/>
          <w:left w:val="nil"/>
          <w:bottom w:val="nil"/>
          <w:right w:val="nil"/>
          <w:between w:val="nil"/>
          <w:bar w:val="nil"/>
        </w:pBdr>
        <w:jc w:val="center"/>
        <w:rPr>
          <w:rFonts w:ascii="Arial" w:eastAsia="Arial" w:hAnsi="Arial" w:cs="Arial"/>
        </w:rPr>
      </w:pPr>
    </w:p>
    <w:p w:rsidR="00467E5A" w:rsidRDefault="00467E5A">
      <w:pPr>
        <w:pStyle w:val="Ttulo1"/>
        <w:pBdr>
          <w:top w:val="nil"/>
          <w:left w:val="nil"/>
          <w:bottom w:val="nil"/>
          <w:right w:val="nil"/>
          <w:between w:val="nil"/>
          <w:bar w:val="nil"/>
        </w:pBdr>
        <w:rPr>
          <w:rFonts w:ascii="Arial" w:eastAsia="Arial" w:hAnsi="Arial" w:cs="Arial"/>
          <w:b/>
          <w:bCs/>
        </w:rPr>
      </w:pPr>
      <w:r>
        <w:rPr>
          <w:rFonts w:ascii="Arial" w:eastAsia="Arial" w:hAnsi="Arial" w:cs="Arial"/>
          <w:b/>
          <w:bCs/>
        </w:rPr>
        <w:t>ART. 4º - VISION INSTITUCIONAL</w:t>
      </w:r>
    </w:p>
    <w:p w:rsidR="00467E5A" w:rsidRDefault="00467E5A">
      <w:pPr>
        <w:pBdr>
          <w:top w:val="nil"/>
          <w:left w:val="nil"/>
          <w:bottom w:val="nil"/>
          <w:right w:val="nil"/>
          <w:between w:val="nil"/>
          <w:bar w:val="nil"/>
        </w:pBdr>
        <w:rPr>
          <w:rFonts w:ascii="Arial" w:eastAsia="Arial" w:hAnsi="Arial" w:cs="Arial"/>
          <w:b/>
          <w:bCs/>
        </w:rPr>
      </w:pPr>
    </w:p>
    <w:p w:rsidR="00467E5A" w:rsidRDefault="00467E5A">
      <w:pPr>
        <w:pBdr>
          <w:top w:val="nil"/>
          <w:left w:val="nil"/>
          <w:bottom w:val="nil"/>
          <w:right w:val="nil"/>
          <w:between w:val="nil"/>
          <w:bar w:val="nil"/>
        </w:pBdr>
        <w:rPr>
          <w:rFonts w:ascii="Arial" w:eastAsia="Arial" w:hAnsi="Arial" w:cs="Arial"/>
          <w:b/>
          <w:bCs/>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Para el año 2015 la </w:t>
      </w:r>
      <w:r>
        <w:rPr>
          <w:rFonts w:ascii="Arial" w:eastAsia="Arial" w:hAnsi="Arial" w:cs="Arial"/>
          <w:b/>
          <w:bCs/>
          <w:sz w:val="24"/>
          <w:szCs w:val="24"/>
        </w:rPr>
        <w:t>INSTITUCION EDUCATIVA ENRIQUE OLAYA HERRERA</w:t>
      </w:r>
      <w:r>
        <w:rPr>
          <w:rFonts w:ascii="Arial" w:eastAsia="Arial" w:hAnsi="Arial" w:cs="Arial"/>
          <w:sz w:val="24"/>
          <w:szCs w:val="24"/>
        </w:rPr>
        <w:t xml:space="preserve"> y su comunidad educativa tendrán identidad consolidada, será líder en formación integral, desarrollo artístico, deportivo y científico, siendo un centro promotor de convivencia y participación democrática en la relación con el entorno con un alto desempeño académico en el núcleo 0916.</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ART. 5º - VALORES INSTITUCIONALES</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 xml:space="preserve">Los </w:t>
      </w:r>
      <w:r>
        <w:rPr>
          <w:rFonts w:ascii="Arial" w:eastAsia="Arial" w:hAnsi="Arial" w:cs="Arial"/>
          <w:sz w:val="24"/>
          <w:szCs w:val="24"/>
        </w:rPr>
        <w:t>valores que la comunidad educativa adopta para su continuidad en su filosofía son:</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a.  RESPONSABILIDAD</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b.  TOLERANCIA</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c.   SENTIDO DE PERTENENCIA</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d.   SOLIDARIDAD</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e.   RESPETO</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f.    HONESTIDAD</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g.   PERSEVERANCIA</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 xml:space="preserve">h.   ALEGRIA </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i.    CIENCIA</w:t>
      </w: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j.    PRESERVACION DEL MEDIO AMBIENTE</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LIBRO SEGUNDO</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TITULO I</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DE LA FUNDAMENTACION  LEGAL</w: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Todo menor   tiene  derecho  a  recibir  educación  necesaria  para  su  formación  integral.  Esta  será  obligatoria      hasta       el       (11°)   grado    de    la educación  básica,  y  gratuita  cuando  sea  prestada  por el  estado,  entendiéndose  esta  como la  excepción  del  pago  de  mensualidades,  Art. 67  de  la   Constitución  Nacional.  Así  mismo, los padres  tendrán  el  derecho   a   escoger    la    educación    que    habrá    de   darse a  sus  hijos, respetando los principios  consagrados  en La Ley 1098  y Art. 68 de la Constitución.</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PARAGRAFO: El  Manual  de Convivencia  escolar  está fundamentado  en:</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La  constitución  Política  de  Colombia  de 1991  Articulo  44 y 45  de  los derechos   fundamentales,  67 y 68  del  derecho  a  la  educación.</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 xml:space="preserve">La Ley 1098  (ley de la infancia y la adolescencia); </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 xml:space="preserve"> decreto  ley  2737  de  1989,  Art. 139,325,272  </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Decreto 1285 de 2005, art 2.</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Ley  General  de  Educación,  115 de 1994.</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 xml:space="preserve">Decreto  1860  </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Código  de    estupefacientes: Ley 30 de 1986.</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Decreto  2277  del  Estatuto  Docente  y   Nuevo Estatuto Docente, Ley  2278.</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Decreto 1108 de 1994.</w:t>
      </w:r>
    </w:p>
    <w:p w:rsidR="00467E5A" w:rsidRDefault="00467E5A">
      <w:pPr>
        <w:numPr>
          <w:ilvl w:val="0"/>
          <w:numId w:val="2"/>
        </w:numPr>
        <w:pBdr>
          <w:top w:val="nil"/>
          <w:left w:val="nil"/>
          <w:bottom w:val="nil"/>
          <w:right w:val="nil"/>
          <w:between w:val="nil"/>
          <w:bar w:val="nil"/>
        </w:pBdr>
        <w:tabs>
          <w:tab w:val="num" w:pos="644"/>
        </w:tabs>
        <w:ind w:hanging="360"/>
        <w:jc w:val="both"/>
        <w:rPr>
          <w:rFonts w:ascii="Arial" w:eastAsia="Arial" w:hAnsi="Arial" w:cs="Arial"/>
          <w:i/>
          <w:iCs/>
          <w:sz w:val="24"/>
          <w:szCs w:val="24"/>
        </w:rPr>
      </w:pPr>
      <w:r>
        <w:rPr>
          <w:rFonts w:ascii="Arial" w:eastAsia="Arial" w:hAnsi="Arial" w:cs="Arial"/>
          <w:i/>
          <w:iCs/>
          <w:sz w:val="24"/>
          <w:szCs w:val="24"/>
        </w:rPr>
        <w:t>Código Disciplinario Único;   Ley 734 de 2.002</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811D3E" w:rsidRDefault="00811D3E">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TITULO II</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CAPITULO  UNO</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 xml:space="preserve">DE LOS </w:t>
      </w:r>
      <w:r>
        <w:rPr>
          <w:rFonts w:ascii="Arial" w:eastAsia="Arial" w:hAnsi="Arial" w:cs="Arial"/>
          <w:b/>
          <w:bCs/>
          <w:i/>
          <w:iCs/>
          <w:sz w:val="24"/>
          <w:szCs w:val="24"/>
        </w:rPr>
        <w:t>OBJETIVOS</w: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sz w:val="24"/>
          <w:szCs w:val="24"/>
        </w:rPr>
      </w:pPr>
      <w:r>
        <w:rPr>
          <w:rFonts w:ascii="Arial" w:eastAsia="Arial" w:hAnsi="Arial" w:cs="Arial"/>
          <w:b/>
          <w:bCs/>
          <w:sz w:val="24"/>
          <w:szCs w:val="24"/>
        </w:rPr>
        <w:t>ARTICULO 6º - GENERAL:</w:t>
      </w:r>
    </w:p>
    <w:p w:rsidR="00467E5A" w:rsidRDefault="00467E5A">
      <w:pPr>
        <w:pBdr>
          <w:top w:val="nil"/>
          <w:left w:val="nil"/>
          <w:bottom w:val="nil"/>
          <w:right w:val="nil"/>
          <w:between w:val="nil"/>
          <w:bar w:val="nil"/>
        </w:pBdr>
        <w:ind w:left="60"/>
        <w:jc w:val="both"/>
        <w:rPr>
          <w:rFonts w:ascii="Arial" w:eastAsia="Arial" w:hAnsi="Arial" w:cs="Arial"/>
          <w:b/>
          <w:b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Asumir  los  fines  de  la  Educación  conforme  a  la   Constitución  Nacional,  los  lineamientos  de  la Ley   General  de  Educación,  115  y  al Ley de La infancia y la adolescencia,  acordando  pautas   que   orienten   y   regulen   el   ejercicio  de  la libertad  y los  Derechos  Humanos de la comunidad  Educativa  de la institución educativa ENRIQUE OLAYA HERRERA.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ARTICULO 7º-  ESPECIFICOS</w:t>
      </w:r>
      <w:r>
        <w:rPr>
          <w:rFonts w:ascii="Arial" w:eastAsia="Arial" w:hAnsi="Arial" w:cs="Arial"/>
          <w:i/>
          <w:iCs/>
          <w:sz w:val="24"/>
          <w:szCs w:val="24"/>
        </w:rPr>
        <w:t>:</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3"/>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Promover  la  formación  de  hombres  y  mujeres  conscientes  de  sus  potencialidades,  agentes  de  cambio  y  protagonistas  de  su  desarrollo   y  el de una  sociedad  nueva,  que  conscientes  de  sus  deberes  puedan  ejercer    plenamente    sus  derechos.</w:t>
      </w:r>
    </w:p>
    <w:p w:rsidR="00467E5A" w:rsidRDefault="00467E5A">
      <w:pPr>
        <w:numPr>
          <w:ilvl w:val="0"/>
          <w:numId w:val="3"/>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Precisar  y  dar  a  conocer  las  orientaciones  y  normas  necesarias  que  garanticen  el  normal y libre desarrollo  de  la  labor  educativa   con  el  fin  de  mantener  un ambiente  agradable  de  trabajo  y  convivencia.</w:t>
      </w:r>
    </w:p>
    <w:p w:rsidR="00467E5A" w:rsidRDefault="00467E5A">
      <w:pPr>
        <w:numPr>
          <w:ilvl w:val="0"/>
          <w:numId w:val="4"/>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Orientar,  evaluar,  estimular  y  corregir  el cumplimiento  de  las  normas    aquí  pactadas  por  parte  de la comunidad educativa. Aplicar  las  normas  que rigen  en  nuevo  orden  social  vigente  en  lo  concerniente  a  los  derechos  fundamentales  y de  la  educación  según  el  marco legal.</w:t>
      </w:r>
    </w:p>
    <w:p w:rsidR="00467E5A" w:rsidRDefault="00467E5A">
      <w:pPr>
        <w:numPr>
          <w:ilvl w:val="0"/>
          <w:numId w:val="4"/>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Propiciar  que  el  alumno  tenga   suficientes  elementos  de  juicio  para orientar  su  vida  y  distinguir  entre  lo   positivo  y  lo  negativo  que  pueda  afectarle.</w:t>
      </w:r>
    </w:p>
    <w:p w:rsidR="00467E5A" w:rsidRDefault="00467E5A">
      <w:pPr>
        <w:numPr>
          <w:ilvl w:val="0"/>
          <w:numId w:val="4"/>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Garantizar el cumplimiento de los derechos y deberes de los educandos al interior de la institución y el debido proceso en todas las acciones  disciplinarias instauradas contra cualquier miembro de la comunidad educativa que viole las normas contempladas en este Manual de Convivencia.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TITULO III</w:t>
      </w: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CAPITULO UNO</w:t>
      </w: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DEL AMBITO CONCEPTUAL</w:t>
      </w: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r>
        <w:rPr>
          <w:rFonts w:ascii="Arial" w:eastAsia="Arial" w:hAnsi="Arial" w:cs="Arial"/>
          <w:b/>
          <w:bCs/>
          <w:i/>
          <w:iCs/>
          <w:sz w:val="24"/>
          <w:szCs w:val="24"/>
        </w:rPr>
        <w:t>ARTÍCULO 8º - MARCO  TEORICO</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El  Manual  de  Convivencia   es  el  conjunto  de  normas  pactadas  por representantes  de  toda  la  comunidad  educativa    las  cuales  determinan  los  comportamientos  a  practicar    por  las  personas  integrantes   de  dicha  comunidad,  tanto dentro,  como    fuera   del  establecimiento    educativo    y   cuyo    propósito     es   ayudar   al</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 conocimiento  y  cumplimiento  de  los  deberes,  a  la  formación  integral  de  la persona  en la  libertad    y  la  responsabilidad.</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Esta  basado  en  los principios  axiológicos,  en  criterios  y  orientaciones  de  desenvolvimiento   comportamental  basados  en  la legislación  y  la  Leyes  Colombianas.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Las  normas  y lineamiento  del Manual  permiten   a  los    involucrados  analizar,  tener  iniciativa  y  enfrentar  con madurez   las  dificultades,  no  solo  en  la  vida  escolar  sino  también  él  la  vida  cotidiana    ya  que esta  gira    en  torno  a  normas  sociales   de  comportamiento  y  de  estilos  de  vida.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El  principal  fundamento  del  Manual  de Convivencia  es  el respeto  a los derechos  humanos individuales  y  colectivos,  el  adecuado  empleo    de  la libertad  hacia  el  bien  común:   Antes  que un  recetario    de  sanciones  y represión,  es un  instrumento  de  convivencia pacífica  y  de  aprendizaje para la vida.  En  caso  de  incumplimiento    se  adoptarán  prácticas  de  diálogo  y  concertación  que  ayuden    al  educando  en su  madurez  emocional  y  en  el  afianzamiento  de  su  personalidad.</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La  convivencia    presupone  la  práctica  y  la  aceptación  de  comportamientos  que  no lesionen  y  que por el  contrario  sean  de  crecimiento  y  aprendizaje mutuo,  por  lo  tanto  el  objetivo  es la  convivencia  pacífica  y  el  respeto  a  los  derechos humanos  como  lo   pide    la  constitución  en  el  Art.  95.  </w:t>
      </w:r>
      <w:r>
        <w:rPr>
          <w:rFonts w:ascii="Arial" w:eastAsia="Arial" w:hAnsi="Arial" w:cs="Arial"/>
          <w:b/>
          <w:bCs/>
          <w:i/>
          <w:iCs/>
          <w:sz w:val="24"/>
          <w:szCs w:val="24"/>
        </w:rPr>
        <w:t xml:space="preserve">“Son  deberes  de </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la persona  y  el  ciudadano:  defender  y  difundir los  derechos humanos  como  fundamentos  de  la  convivencia pacífica”</w:t>
      </w:r>
      <w:r>
        <w:rPr>
          <w:rFonts w:ascii="Arial" w:eastAsia="Arial" w:hAnsi="Arial" w:cs="Arial"/>
          <w:i/>
          <w:iCs/>
          <w:sz w:val="24"/>
          <w:szCs w:val="24"/>
        </w:rPr>
        <w:t>.</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Por  su parte  el  </w:t>
      </w:r>
      <w:r>
        <w:rPr>
          <w:rFonts w:ascii="Arial" w:eastAsia="Arial" w:hAnsi="Arial" w:cs="Arial"/>
          <w:b/>
          <w:bCs/>
          <w:i/>
          <w:iCs/>
          <w:sz w:val="24"/>
          <w:szCs w:val="24"/>
        </w:rPr>
        <w:t>Doctor  José  Bernardo  Toro Lopera</w:t>
      </w:r>
      <w:r>
        <w:rPr>
          <w:rFonts w:ascii="Arial" w:eastAsia="Arial" w:hAnsi="Arial" w:cs="Arial"/>
          <w:i/>
          <w:iCs/>
          <w:sz w:val="24"/>
          <w:szCs w:val="24"/>
        </w:rPr>
        <w:t xml:space="preserve">  en  su  libro   Principios  fundamentales  de  la  Constitución  Política  de  1991  propone  los siguientes  siete  aprendizajes  básicos  para  la convivencia  pacífica: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no  agredir.</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comunicarse.</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interactuar, esto  es:   Aceptarse   unos a  otros...  no  olvidando  el  saludo  y  la  cortesía.</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comunicarse  con los  demás,  aprender  a  estar  con   los otros    y  aprender  a  vivir  en  la intimidad.</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decidir  en  grupo.</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cuidarse,  lo   cual  supone:  proteger  la  salud  propia  y  la  de  los  demás,  aprender  a  valorar  las  normas  de  seguridad  y  tener  una  percepción    positiva  del  cuerpo,  dándole  importancia  al  deporte,  la  danza,  el  teatro  y  la  gimnasia.</w:t>
      </w:r>
    </w:p>
    <w:p w:rsidR="00467E5A" w:rsidRDefault="00467E5A">
      <w:pPr>
        <w:numPr>
          <w:ilvl w:val="0"/>
          <w:numId w:val="5"/>
        </w:numPr>
        <w:pBdr>
          <w:top w:val="nil"/>
          <w:left w:val="nil"/>
          <w:bottom w:val="nil"/>
          <w:right w:val="nil"/>
          <w:between w:val="nil"/>
          <w:bar w:val="nil"/>
        </w:pBdr>
        <w:tabs>
          <w:tab w:val="num" w:pos="720"/>
        </w:tabs>
        <w:jc w:val="both"/>
        <w:rPr>
          <w:rFonts w:ascii="Arial" w:eastAsia="Arial" w:hAnsi="Arial" w:cs="Arial"/>
          <w:i/>
          <w:iCs/>
          <w:sz w:val="24"/>
          <w:szCs w:val="24"/>
        </w:rPr>
      </w:pPr>
      <w:r>
        <w:rPr>
          <w:rFonts w:ascii="Arial" w:eastAsia="Arial" w:hAnsi="Arial" w:cs="Arial"/>
          <w:i/>
          <w:iCs/>
          <w:sz w:val="24"/>
          <w:szCs w:val="24"/>
        </w:rPr>
        <w:t>Aprender  a  cuidar     el   entorno.  Aprender  a  valorar  el  saber  social  el  cual  se  divide  en  dos:  El  saber  cultural  y  el  saber  académico.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center"/>
        <w:rPr>
          <w:rFonts w:ascii="Arial" w:eastAsia="Arial" w:hAnsi="Arial" w:cs="Arial"/>
          <w:i/>
          <w:iCs/>
          <w:sz w:val="24"/>
          <w:szCs w:val="24"/>
        </w:rPr>
      </w:pPr>
    </w:p>
    <w:p w:rsidR="00467E5A" w:rsidRDefault="00467E5A">
      <w:pPr>
        <w:pBdr>
          <w:top w:val="nil"/>
          <w:left w:val="nil"/>
          <w:bottom w:val="nil"/>
          <w:right w:val="nil"/>
          <w:between w:val="nil"/>
          <w:bar w:val="nil"/>
        </w:pBdr>
        <w:ind w:left="60"/>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CAPITULO II</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 xml:space="preserve"> DEFINICION  DE  CONCEPTOS: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6"/>
        </w:numPr>
        <w:pBdr>
          <w:top w:val="nil"/>
          <w:left w:val="nil"/>
          <w:bottom w:val="nil"/>
          <w:right w:val="nil"/>
          <w:between w:val="nil"/>
          <w:bar w:val="nil"/>
        </w:pBdr>
        <w:tabs>
          <w:tab w:val="num" w:pos="720"/>
        </w:tabs>
        <w:jc w:val="both"/>
        <w:rPr>
          <w:rFonts w:ascii="Arial" w:eastAsia="Arial" w:hAnsi="Arial" w:cs="Arial"/>
          <w:b/>
          <w:bCs/>
          <w:i/>
          <w:iCs/>
          <w:sz w:val="24"/>
          <w:szCs w:val="24"/>
        </w:rPr>
      </w:pPr>
      <w:r>
        <w:rPr>
          <w:rFonts w:ascii="Arial" w:eastAsia="Arial" w:hAnsi="Arial" w:cs="Arial"/>
          <w:b/>
          <w:bCs/>
          <w:i/>
          <w:iCs/>
          <w:sz w:val="24"/>
          <w:szCs w:val="24"/>
        </w:rPr>
        <w:t>DERECHO</w:t>
      </w:r>
      <w:r>
        <w:rPr>
          <w:rFonts w:ascii="Arial" w:eastAsia="Arial" w:hAnsi="Arial" w:cs="Arial"/>
          <w:i/>
          <w:iCs/>
          <w:sz w:val="24"/>
          <w:szCs w:val="24"/>
        </w:rPr>
        <w:t>:   Patrimonio  personal  o  colectivo  que  nos  da  facultad para hacer o exigir de particulares o del estado lo que la ley  y la  comunidad establecen en nuestro  favor</w:t>
      </w:r>
      <w:r>
        <w:rPr>
          <w:rFonts w:ascii="Arial" w:eastAsia="Arial" w:hAnsi="Arial" w:cs="Arial"/>
          <w:b/>
          <w:bCs/>
          <w:i/>
          <w:iCs/>
          <w:sz w:val="24"/>
          <w:szCs w:val="24"/>
        </w:rPr>
        <w:t xml:space="preserve">.   </w:t>
      </w:r>
      <w:r>
        <w:rPr>
          <w:rFonts w:ascii="Arial" w:eastAsia="Arial" w:hAnsi="Arial" w:cs="Arial"/>
          <w:i/>
          <w:iCs/>
          <w:sz w:val="24"/>
          <w:szCs w:val="24"/>
        </w:rPr>
        <w:t>Su  extensión está dada por la  existencia  de los  derechos  de los demás.</w:t>
      </w:r>
    </w:p>
    <w:p w:rsidR="00467E5A" w:rsidRDefault="00467E5A">
      <w:pPr>
        <w:numPr>
          <w:ilvl w:val="0"/>
          <w:numId w:val="6"/>
        </w:numPr>
        <w:pBdr>
          <w:top w:val="nil"/>
          <w:left w:val="nil"/>
          <w:bottom w:val="nil"/>
          <w:right w:val="nil"/>
          <w:between w:val="nil"/>
          <w:bar w:val="nil"/>
        </w:pBdr>
        <w:tabs>
          <w:tab w:val="num" w:pos="720"/>
        </w:tabs>
        <w:jc w:val="both"/>
        <w:rPr>
          <w:rFonts w:ascii="Arial" w:eastAsia="Arial" w:hAnsi="Arial" w:cs="Arial"/>
          <w:b/>
          <w:bCs/>
          <w:i/>
          <w:iCs/>
          <w:sz w:val="24"/>
          <w:szCs w:val="24"/>
        </w:rPr>
      </w:pPr>
      <w:r>
        <w:rPr>
          <w:rFonts w:ascii="Arial" w:eastAsia="Arial" w:hAnsi="Arial" w:cs="Arial"/>
          <w:b/>
          <w:bCs/>
          <w:i/>
          <w:iCs/>
          <w:sz w:val="24"/>
          <w:szCs w:val="24"/>
        </w:rPr>
        <w:t xml:space="preserve">DEBER: </w:t>
      </w:r>
      <w:r>
        <w:rPr>
          <w:rFonts w:ascii="Arial" w:eastAsia="Arial" w:hAnsi="Arial" w:cs="Arial"/>
          <w:i/>
          <w:iCs/>
          <w:sz w:val="24"/>
          <w:szCs w:val="24"/>
        </w:rPr>
        <w:t>Son las obligaciones que se  dividen  del ejercicio de nuestros  derechos. Toda  persona  tiene deberes  con respeto a sí   mismo   y    a    la   comunidad    puesto   que   sólo así puede desarrollar  libre y plenamente  su personalidad,  (Art.  29,  N° 1 Declaración universal de los Derechos Humanos). Los deberes  y los derechos  forman una unidad  dinámica fundamental  para la  convivencia  humana.</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numPr>
          <w:ilvl w:val="0"/>
          <w:numId w:val="6"/>
        </w:numPr>
        <w:pBdr>
          <w:top w:val="nil"/>
          <w:left w:val="nil"/>
          <w:bottom w:val="nil"/>
          <w:right w:val="nil"/>
          <w:between w:val="nil"/>
          <w:bar w:val="nil"/>
        </w:pBdr>
        <w:tabs>
          <w:tab w:val="left" w:pos="480"/>
          <w:tab w:val="num" w:pos="720"/>
        </w:tabs>
        <w:jc w:val="both"/>
        <w:rPr>
          <w:rFonts w:ascii="Arial" w:eastAsia="Arial" w:hAnsi="Arial" w:cs="Arial"/>
          <w:b/>
          <w:bCs/>
          <w:i/>
          <w:iCs/>
          <w:sz w:val="24"/>
          <w:szCs w:val="24"/>
        </w:rPr>
      </w:pPr>
      <w:r>
        <w:rPr>
          <w:rFonts w:ascii="Arial" w:eastAsia="Arial" w:hAnsi="Arial" w:cs="Arial"/>
          <w:b/>
          <w:bCs/>
          <w:i/>
          <w:iCs/>
          <w:sz w:val="24"/>
          <w:szCs w:val="24"/>
        </w:rPr>
        <w:t>COMPROMISO:</w:t>
      </w:r>
      <w:r>
        <w:rPr>
          <w:rFonts w:ascii="Arial" w:eastAsia="Arial" w:hAnsi="Arial" w:cs="Arial"/>
          <w:i/>
          <w:iCs/>
          <w:sz w:val="24"/>
          <w:szCs w:val="24"/>
        </w:rPr>
        <w:t xml:space="preserve"> Obligación  contraída.</w:t>
      </w:r>
    </w:p>
    <w:p w:rsidR="00467E5A" w:rsidRDefault="00467E5A">
      <w:pPr>
        <w:numPr>
          <w:ilvl w:val="0"/>
          <w:numId w:val="6"/>
        </w:numPr>
        <w:pBdr>
          <w:top w:val="nil"/>
          <w:left w:val="nil"/>
          <w:bottom w:val="nil"/>
          <w:right w:val="nil"/>
          <w:between w:val="nil"/>
          <w:bar w:val="nil"/>
        </w:pBdr>
        <w:tabs>
          <w:tab w:val="left" w:pos="480"/>
          <w:tab w:val="num" w:pos="720"/>
        </w:tabs>
        <w:jc w:val="both"/>
        <w:rPr>
          <w:rFonts w:ascii="Arial" w:eastAsia="Arial" w:hAnsi="Arial" w:cs="Arial"/>
          <w:b/>
          <w:bCs/>
          <w:i/>
          <w:iCs/>
          <w:sz w:val="24"/>
          <w:szCs w:val="24"/>
        </w:rPr>
      </w:pPr>
      <w:r>
        <w:rPr>
          <w:rFonts w:ascii="Arial" w:eastAsia="Arial" w:hAnsi="Arial" w:cs="Arial"/>
          <w:b/>
          <w:bCs/>
          <w:i/>
          <w:iCs/>
          <w:sz w:val="24"/>
          <w:szCs w:val="24"/>
        </w:rPr>
        <w:t xml:space="preserve">CÓDIGO: </w:t>
      </w:r>
      <w:r>
        <w:rPr>
          <w:rFonts w:ascii="Arial" w:eastAsia="Arial" w:hAnsi="Arial" w:cs="Arial"/>
          <w:i/>
          <w:iCs/>
          <w:sz w:val="24"/>
          <w:szCs w:val="24"/>
        </w:rPr>
        <w:t>Conjunto de  símbolos o reglas para transmitir  una  información.</w:t>
      </w:r>
    </w:p>
    <w:p w:rsidR="00467E5A" w:rsidRDefault="00467E5A">
      <w:pPr>
        <w:numPr>
          <w:ilvl w:val="0"/>
          <w:numId w:val="6"/>
        </w:numPr>
        <w:pBdr>
          <w:top w:val="nil"/>
          <w:left w:val="nil"/>
          <w:bottom w:val="nil"/>
          <w:right w:val="nil"/>
          <w:between w:val="nil"/>
          <w:bar w:val="nil"/>
        </w:pBdr>
        <w:tabs>
          <w:tab w:val="left" w:pos="480"/>
          <w:tab w:val="num" w:pos="720"/>
        </w:tabs>
        <w:jc w:val="both"/>
        <w:rPr>
          <w:rFonts w:ascii="Arial" w:eastAsia="Arial" w:hAnsi="Arial" w:cs="Arial"/>
          <w:b/>
          <w:bCs/>
          <w:i/>
          <w:iCs/>
          <w:sz w:val="24"/>
          <w:szCs w:val="24"/>
        </w:rPr>
      </w:pPr>
      <w:r>
        <w:rPr>
          <w:rFonts w:ascii="Arial" w:eastAsia="Arial" w:hAnsi="Arial" w:cs="Arial"/>
          <w:b/>
          <w:bCs/>
          <w:i/>
          <w:iCs/>
          <w:sz w:val="24"/>
          <w:szCs w:val="24"/>
        </w:rPr>
        <w:t>CONVOCAR:</w:t>
      </w:r>
      <w:r>
        <w:rPr>
          <w:rFonts w:ascii="Arial" w:eastAsia="Arial" w:hAnsi="Arial" w:cs="Arial"/>
          <w:i/>
          <w:iCs/>
          <w:sz w:val="24"/>
          <w:szCs w:val="24"/>
        </w:rPr>
        <w:t xml:space="preserve"> Citar, llamar  a varias  personas para  que acudan a un lugar o acto  determinado.</w:t>
      </w:r>
    </w:p>
    <w:p w:rsidR="00467E5A" w:rsidRDefault="00467E5A">
      <w:pPr>
        <w:numPr>
          <w:ilvl w:val="0"/>
          <w:numId w:val="6"/>
        </w:numPr>
        <w:pBdr>
          <w:top w:val="nil"/>
          <w:left w:val="nil"/>
          <w:bottom w:val="nil"/>
          <w:right w:val="nil"/>
          <w:between w:val="nil"/>
          <w:bar w:val="nil"/>
        </w:pBdr>
        <w:tabs>
          <w:tab w:val="left" w:pos="480"/>
          <w:tab w:val="num" w:pos="720"/>
        </w:tabs>
        <w:jc w:val="both"/>
        <w:rPr>
          <w:rFonts w:ascii="Arial" w:eastAsia="Arial" w:hAnsi="Arial" w:cs="Arial"/>
          <w:b/>
          <w:bCs/>
          <w:i/>
          <w:iCs/>
          <w:sz w:val="24"/>
          <w:szCs w:val="24"/>
        </w:rPr>
      </w:pPr>
      <w:r>
        <w:rPr>
          <w:rFonts w:ascii="Arial" w:eastAsia="Arial" w:hAnsi="Arial" w:cs="Arial"/>
          <w:b/>
          <w:bCs/>
          <w:i/>
          <w:iCs/>
          <w:sz w:val="24"/>
          <w:szCs w:val="24"/>
        </w:rPr>
        <w:t xml:space="preserve">    APTITUD:</w:t>
      </w:r>
      <w:r>
        <w:rPr>
          <w:rFonts w:ascii="Arial" w:eastAsia="Arial" w:hAnsi="Arial" w:cs="Arial"/>
          <w:i/>
          <w:iCs/>
          <w:sz w:val="24"/>
          <w:szCs w:val="24"/>
        </w:rPr>
        <w:t xml:space="preserve"> Capacidad  para hacer algo. Disposición  natural o adquirida.</w:t>
      </w:r>
    </w:p>
    <w:p w:rsidR="00467E5A" w:rsidRDefault="00467E5A">
      <w:pPr>
        <w:numPr>
          <w:ilvl w:val="0"/>
          <w:numId w:val="6"/>
        </w:numPr>
        <w:pBdr>
          <w:top w:val="nil"/>
          <w:left w:val="nil"/>
          <w:bottom w:val="nil"/>
          <w:right w:val="nil"/>
          <w:between w:val="nil"/>
          <w:bar w:val="nil"/>
        </w:pBdr>
        <w:tabs>
          <w:tab w:val="num" w:pos="720"/>
        </w:tabs>
        <w:jc w:val="both"/>
        <w:rPr>
          <w:rFonts w:ascii="Arial" w:eastAsia="Arial" w:hAnsi="Arial" w:cs="Arial"/>
          <w:b/>
          <w:bCs/>
          <w:i/>
          <w:iCs/>
          <w:sz w:val="24"/>
          <w:szCs w:val="24"/>
        </w:rPr>
      </w:pPr>
      <w:r>
        <w:rPr>
          <w:rFonts w:ascii="Arial" w:eastAsia="Arial" w:hAnsi="Arial" w:cs="Arial"/>
          <w:b/>
          <w:bCs/>
          <w:i/>
          <w:iCs/>
          <w:sz w:val="24"/>
          <w:szCs w:val="24"/>
        </w:rPr>
        <w:t xml:space="preserve">ACTITUD:   </w:t>
      </w:r>
      <w:r>
        <w:rPr>
          <w:rFonts w:ascii="Arial" w:eastAsia="Arial" w:hAnsi="Arial" w:cs="Arial"/>
          <w:i/>
          <w:iCs/>
          <w:sz w:val="24"/>
          <w:szCs w:val="24"/>
        </w:rPr>
        <w:t xml:space="preserve"> Disposición      de       ánimo       manifiesta exteriormente.</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6"/>
        </w:numPr>
        <w:pBdr>
          <w:top w:val="nil"/>
          <w:left w:val="nil"/>
          <w:bottom w:val="nil"/>
          <w:right w:val="nil"/>
          <w:between w:val="nil"/>
          <w:bar w:val="nil"/>
        </w:pBdr>
        <w:tabs>
          <w:tab w:val="num" w:pos="720"/>
        </w:tabs>
        <w:jc w:val="both"/>
        <w:rPr>
          <w:rFonts w:ascii="Arial" w:eastAsia="Arial" w:hAnsi="Arial" w:cs="Arial"/>
          <w:b/>
          <w:bCs/>
          <w:i/>
          <w:iCs/>
          <w:sz w:val="24"/>
          <w:szCs w:val="24"/>
        </w:rPr>
      </w:pPr>
      <w:r>
        <w:rPr>
          <w:rFonts w:ascii="Arial" w:eastAsia="Arial" w:hAnsi="Arial" w:cs="Arial"/>
          <w:b/>
          <w:bCs/>
          <w:i/>
          <w:iCs/>
          <w:sz w:val="24"/>
          <w:szCs w:val="24"/>
        </w:rPr>
        <w:t>DISCIPLINA:</w:t>
      </w:r>
      <w:r>
        <w:rPr>
          <w:rFonts w:ascii="Arial" w:eastAsia="Arial" w:hAnsi="Arial" w:cs="Arial"/>
          <w:i/>
          <w:iCs/>
          <w:sz w:val="24"/>
          <w:szCs w:val="24"/>
        </w:rPr>
        <w:t xml:space="preserve"> Es el conjunto de estrategias pedagógicas que diseña la Institución educativa dentro de su modelo SOCIAL COGNITIVO para proporcionar a los  estudiantes  pautas de comportamiento y estímulos tanto en lo individual como en lo colectivo que  contribuyan a una formación  integral dentro del concepto de DERECHOS HUMANOS de acuerdo a su condición de niños o adolescentes.</w:t>
      </w:r>
    </w:p>
    <w:p w:rsidR="00467E5A" w:rsidRDefault="00467E5A">
      <w:pPr>
        <w:pBdr>
          <w:top w:val="nil"/>
          <w:left w:val="nil"/>
          <w:bottom w:val="nil"/>
          <w:right w:val="nil"/>
          <w:between w:val="nil"/>
          <w:bar w:val="nil"/>
        </w:pBdr>
        <w:spacing w:after="200" w:line="276" w:lineRule="auto"/>
        <w:ind w:left="720"/>
        <w:rPr>
          <w:rFonts w:ascii="Arial" w:eastAsia="Arial" w:hAnsi="Arial" w:cs="Arial"/>
          <w:i/>
          <w:iCs/>
          <w:sz w:val="24"/>
          <w:szCs w:val="24"/>
        </w:rPr>
      </w:pPr>
    </w:p>
    <w:p w:rsidR="00467E5A" w:rsidRDefault="00467E5A">
      <w:pPr>
        <w:numPr>
          <w:ilvl w:val="0"/>
          <w:numId w:val="6"/>
        </w:numPr>
        <w:pBdr>
          <w:top w:val="nil"/>
          <w:left w:val="nil"/>
          <w:bottom w:val="nil"/>
          <w:right w:val="nil"/>
          <w:between w:val="nil"/>
          <w:bar w:val="nil"/>
        </w:pBdr>
        <w:tabs>
          <w:tab w:val="num" w:pos="720"/>
        </w:tabs>
        <w:jc w:val="both"/>
        <w:rPr>
          <w:rFonts w:ascii="Arial" w:eastAsia="Arial" w:hAnsi="Arial" w:cs="Arial"/>
          <w:b/>
          <w:bCs/>
          <w:i/>
          <w:iCs/>
          <w:sz w:val="24"/>
          <w:szCs w:val="24"/>
        </w:rPr>
      </w:pPr>
      <w:r>
        <w:rPr>
          <w:rFonts w:ascii="Arial" w:eastAsia="Arial" w:hAnsi="Arial" w:cs="Arial"/>
          <w:b/>
          <w:bCs/>
          <w:i/>
          <w:iCs/>
          <w:sz w:val="24"/>
          <w:szCs w:val="24"/>
        </w:rPr>
        <w:t>CONVIVENCIA ESCOLAR:</w:t>
      </w:r>
      <w:r>
        <w:rPr>
          <w:rFonts w:ascii="Arial" w:eastAsia="Arial" w:hAnsi="Arial" w:cs="Arial"/>
          <w:i/>
          <w:iCs/>
          <w:sz w:val="24"/>
          <w:szCs w:val="24"/>
        </w:rPr>
        <w:t xml:space="preserve"> es el clima de interrelaciones que se produce en la institución escolar. Se puede entender como “una red de relaciones sociales, que se desarrollan en un tiempo-espacio determinado (escuela), que tiene un sentido y/o propósito (educación y formación de los sujetos) y que convoca a los distintos actores que participan en ella (docentes, estudiantes, directivos y apoderados) a ser capaces de cooperar, es decir, operar en conjunto y acompañarse en la construcción de relaciones y vínculos entre sus miembros”. “La convivencia escolar se configura como un espacio relacional de cooperación y crecimiento” y se construye y reconstruye en la vida cotidiana.</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36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firstLine="585"/>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firstLine="585"/>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firstLine="585"/>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LIBRO TERCERO</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TITULO I</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DE LOS PERFILES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 xml:space="preserve">ART.9 </w:t>
      </w:r>
      <w:r>
        <w:rPr>
          <w:rFonts w:ascii="Arial" w:eastAsia="Arial" w:hAnsi="Arial" w:cs="Arial"/>
          <w:i/>
          <w:iCs/>
          <w:sz w:val="24"/>
          <w:szCs w:val="24"/>
        </w:rPr>
        <w:t>La institución educativa ENRIQUE OLAYA HERRERA contribuye en la formación de hombres y mujeres que sean conscientes de sus potencialidades individuales y de los recursos que lo rodean, agentes de cambio y protagonistas de su desarrollo y el de su comunidad.  Alumnos, docentes, personal administrativo y en general toda la comunidad Educativa, que se valoren, se respeten, y de esa misma manera traten a los demás.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10-   PERFIL DEL ESTUDIANTE</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 Que aproveche los conocimientos que le entregan sus educadores</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numPr>
          <w:ilvl w:val="0"/>
          <w:numId w:val="7"/>
        </w:numPr>
        <w:pBdr>
          <w:top w:val="nil"/>
          <w:left w:val="nil"/>
          <w:bottom w:val="nil"/>
          <w:right w:val="nil"/>
          <w:between w:val="nil"/>
          <w:bar w:val="nil"/>
        </w:pBdr>
        <w:spacing w:line="276" w:lineRule="auto"/>
        <w:rPr>
          <w:rFonts w:ascii="Arial" w:eastAsia="Arial" w:hAnsi="Arial" w:cs="Arial"/>
          <w:sz w:val="24"/>
          <w:szCs w:val="24"/>
        </w:rPr>
      </w:pPr>
      <w:r>
        <w:rPr>
          <w:rFonts w:ascii="Arial" w:eastAsia="Arial" w:hAnsi="Arial" w:cs="Arial"/>
          <w:sz w:val="24"/>
          <w:szCs w:val="24"/>
        </w:rPr>
        <w:t>Aprender a aprender: Que sepa aprovechar los conocimientos que le entregan sus educadores en su propio beneficio. Que sea capaz de conocer su forma de aprender.</w:t>
      </w:r>
    </w:p>
    <w:p w:rsidR="00467E5A" w:rsidRDefault="00467E5A">
      <w:pPr>
        <w:numPr>
          <w:ilvl w:val="0"/>
          <w:numId w:val="7"/>
        </w:numPr>
        <w:pBdr>
          <w:top w:val="nil"/>
          <w:left w:val="nil"/>
          <w:bottom w:val="nil"/>
          <w:right w:val="nil"/>
          <w:between w:val="nil"/>
          <w:bar w:val="nil"/>
        </w:pBdr>
        <w:spacing w:line="276" w:lineRule="auto"/>
        <w:rPr>
          <w:rFonts w:ascii="Arial" w:eastAsia="Arial" w:hAnsi="Arial" w:cs="Arial"/>
          <w:sz w:val="24"/>
          <w:szCs w:val="24"/>
        </w:rPr>
      </w:pPr>
      <w:r>
        <w:rPr>
          <w:rFonts w:ascii="Arial" w:eastAsia="Arial" w:hAnsi="Arial" w:cs="Arial"/>
          <w:sz w:val="24"/>
          <w:szCs w:val="24"/>
        </w:rPr>
        <w:t>Aprender a pensar: Que sea reflexivo y encuentre solución a los problemas personales y del medio.</w:t>
      </w:r>
    </w:p>
    <w:p w:rsidR="00467E5A" w:rsidRDefault="00467E5A">
      <w:pPr>
        <w:numPr>
          <w:ilvl w:val="0"/>
          <w:numId w:val="7"/>
        </w:numPr>
        <w:pBdr>
          <w:top w:val="nil"/>
          <w:left w:val="nil"/>
          <w:bottom w:val="nil"/>
          <w:right w:val="nil"/>
          <w:between w:val="nil"/>
          <w:bar w:val="nil"/>
        </w:pBdr>
        <w:spacing w:line="276" w:lineRule="auto"/>
        <w:rPr>
          <w:rFonts w:ascii="Arial" w:eastAsia="Arial" w:hAnsi="Arial" w:cs="Arial"/>
          <w:sz w:val="24"/>
          <w:szCs w:val="24"/>
        </w:rPr>
      </w:pPr>
      <w:r>
        <w:rPr>
          <w:rFonts w:ascii="Arial" w:eastAsia="Arial" w:hAnsi="Arial" w:cs="Arial"/>
          <w:sz w:val="24"/>
          <w:szCs w:val="24"/>
        </w:rPr>
        <w:t>Aprender a hacer: Que sea capaz de poner en práctica sus capacidades para lograr sus metas. Que se comprometa con su proceso de aprendizaje. Que sea capaz de cuidar su integridad física y mental.</w:t>
      </w:r>
    </w:p>
    <w:p w:rsidR="00467E5A" w:rsidRDefault="00467E5A">
      <w:pPr>
        <w:numPr>
          <w:ilvl w:val="0"/>
          <w:numId w:val="7"/>
        </w:numPr>
        <w:pBdr>
          <w:top w:val="nil"/>
          <w:left w:val="nil"/>
          <w:bottom w:val="nil"/>
          <w:right w:val="nil"/>
          <w:between w:val="nil"/>
          <w:bar w:val="nil"/>
        </w:pBdr>
        <w:spacing w:line="276" w:lineRule="auto"/>
        <w:rPr>
          <w:rFonts w:ascii="Arial" w:eastAsia="Arial" w:hAnsi="Arial" w:cs="Arial"/>
          <w:sz w:val="24"/>
          <w:szCs w:val="24"/>
        </w:rPr>
      </w:pPr>
      <w:r>
        <w:rPr>
          <w:rFonts w:ascii="Arial" w:eastAsia="Arial" w:hAnsi="Arial" w:cs="Arial"/>
          <w:sz w:val="24"/>
          <w:szCs w:val="24"/>
        </w:rPr>
        <w:t>Aprender a ser: Tolerante con el otro. Que se conozca y valore.</w:t>
      </w:r>
    </w:p>
    <w:p w:rsidR="00467E5A" w:rsidRDefault="00467E5A">
      <w:pPr>
        <w:numPr>
          <w:ilvl w:val="0"/>
          <w:numId w:val="7"/>
        </w:numPr>
        <w:pBdr>
          <w:top w:val="nil"/>
          <w:left w:val="nil"/>
          <w:bottom w:val="nil"/>
          <w:right w:val="nil"/>
          <w:between w:val="nil"/>
          <w:bar w:val="nil"/>
        </w:pBdr>
        <w:spacing w:line="276" w:lineRule="auto"/>
        <w:rPr>
          <w:rFonts w:ascii="Arial" w:eastAsia="Arial" w:hAnsi="Arial" w:cs="Arial"/>
          <w:sz w:val="24"/>
          <w:szCs w:val="24"/>
        </w:rPr>
      </w:pPr>
      <w:r>
        <w:rPr>
          <w:rFonts w:ascii="Arial" w:eastAsia="Arial" w:hAnsi="Arial" w:cs="Arial"/>
          <w:sz w:val="24"/>
          <w:szCs w:val="24"/>
        </w:rPr>
        <w:t>Aprender a desarrollar cualidades positivas: Respetuoso, perseverante, alegre, íntegro, honesto, obediente, auto-disciplinado, responsable, veraz, auténtico, creativo, solidario trabajador y justo.</w:t>
      </w:r>
    </w:p>
    <w:p w:rsidR="00467E5A" w:rsidRDefault="00467E5A">
      <w:pPr>
        <w:pBdr>
          <w:top w:val="nil"/>
          <w:left w:val="nil"/>
          <w:bottom w:val="nil"/>
          <w:right w:val="nil"/>
          <w:between w:val="nil"/>
          <w:bar w:val="nil"/>
        </w:pBdr>
        <w:spacing w:after="200" w:line="276" w:lineRule="auto"/>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ART.11-   PERFIL DEL PERSONERO</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Tener un tiempo de permanencia en la institución de mínimo dos años.</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Disponibilidad de tiempo para asistir a capacitaciones, eventos, reuniones y visitas a los estudiantes.</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Poseer antecedentes de buen comportamiento disciplinario.</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No presentar desempeño académico bajo.</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Tener sentido de pertenencia por la institución educativa.</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Gozar de buenas relaciones con los diferentes integrantes de la comunidad educativa.</w:t>
      </w:r>
    </w:p>
    <w:p w:rsidR="00467E5A" w:rsidRDefault="00467E5A">
      <w:pPr>
        <w:numPr>
          <w:ilvl w:val="0"/>
          <w:numId w:val="8"/>
        </w:numPr>
        <w:pBdr>
          <w:top w:val="nil"/>
          <w:left w:val="nil"/>
          <w:bottom w:val="nil"/>
          <w:right w:val="nil"/>
          <w:between w:val="nil"/>
          <w:bar w:val="nil"/>
        </w:pBdr>
        <w:tabs>
          <w:tab w:val="num" w:pos="720"/>
        </w:tabs>
        <w:rPr>
          <w:rFonts w:ascii="Arial" w:eastAsia="Arial" w:hAnsi="Arial" w:cs="Arial"/>
          <w:sz w:val="24"/>
          <w:szCs w:val="24"/>
        </w:rPr>
      </w:pPr>
      <w:r>
        <w:rPr>
          <w:rFonts w:ascii="Arial" w:eastAsia="Arial" w:hAnsi="Arial" w:cs="Arial"/>
          <w:sz w:val="24"/>
          <w:szCs w:val="24"/>
        </w:rPr>
        <w:t>Promover el buen uso y respeto de los distintivos de la institución (Uniforme, himno, lema, bandera, etc.).</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ART.12-   PERFIL DEL  DOCENTE</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9"/>
        </w:numPr>
        <w:pBdr>
          <w:top w:val="nil"/>
          <w:left w:val="nil"/>
          <w:bottom w:val="nil"/>
          <w:right w:val="nil"/>
          <w:between w:val="nil"/>
          <w:bar w:val="nil"/>
        </w:pBdr>
        <w:tabs>
          <w:tab w:val="num" w:pos="720"/>
          <w:tab w:val="left" w:pos="3600"/>
        </w:tabs>
        <w:spacing w:line="276" w:lineRule="auto"/>
        <w:jc w:val="both"/>
        <w:rPr>
          <w:rFonts w:ascii="Arial" w:eastAsia="Arial" w:hAnsi="Arial" w:cs="Arial"/>
          <w:sz w:val="24"/>
          <w:szCs w:val="24"/>
        </w:rPr>
      </w:pPr>
      <w:r>
        <w:rPr>
          <w:rFonts w:ascii="Arial" w:eastAsia="Arial" w:hAnsi="Arial" w:cs="Arial"/>
          <w:sz w:val="24"/>
          <w:szCs w:val="24"/>
        </w:rPr>
        <w:t>Como profesional es facilitador de conocimientos e innovaciones en el campo educativo y pedagógico.</w:t>
      </w:r>
    </w:p>
    <w:p w:rsidR="00467E5A" w:rsidRDefault="00467E5A">
      <w:pPr>
        <w:pBdr>
          <w:top w:val="nil"/>
          <w:left w:val="nil"/>
          <w:bottom w:val="nil"/>
          <w:right w:val="nil"/>
          <w:between w:val="nil"/>
          <w:bar w:val="nil"/>
        </w:pBdr>
        <w:tabs>
          <w:tab w:val="left" w:pos="3600"/>
        </w:tabs>
        <w:jc w:val="both"/>
        <w:rPr>
          <w:rFonts w:ascii="Arial" w:eastAsia="Arial" w:hAnsi="Arial" w:cs="Arial"/>
          <w:sz w:val="24"/>
          <w:szCs w:val="24"/>
        </w:rPr>
      </w:pPr>
    </w:p>
    <w:p w:rsidR="00467E5A" w:rsidRDefault="00467E5A">
      <w:pPr>
        <w:numPr>
          <w:ilvl w:val="0"/>
          <w:numId w:val="9"/>
        </w:numPr>
        <w:pBdr>
          <w:top w:val="nil"/>
          <w:left w:val="nil"/>
          <w:bottom w:val="nil"/>
          <w:right w:val="nil"/>
          <w:between w:val="nil"/>
          <w:bar w:val="nil"/>
        </w:pBdr>
        <w:tabs>
          <w:tab w:val="num" w:pos="720"/>
          <w:tab w:val="left" w:pos="3600"/>
        </w:tabs>
        <w:spacing w:line="276" w:lineRule="auto"/>
        <w:jc w:val="both"/>
        <w:rPr>
          <w:rFonts w:ascii="Arial" w:eastAsia="Arial" w:hAnsi="Arial" w:cs="Arial"/>
          <w:sz w:val="24"/>
          <w:szCs w:val="24"/>
        </w:rPr>
      </w:pPr>
      <w:r>
        <w:rPr>
          <w:rFonts w:ascii="Arial" w:eastAsia="Arial" w:hAnsi="Arial" w:cs="Arial"/>
          <w:sz w:val="24"/>
          <w:szCs w:val="24"/>
        </w:rPr>
        <w:t>Garantiza que los estudiantes se apropien del mejor saber disponible en la sociedad y crea condiciones agradables en la institución para el estudio y el auto-aprendizaje grupal.</w:t>
      </w:r>
    </w:p>
    <w:p w:rsidR="00467E5A" w:rsidRDefault="00467E5A">
      <w:pPr>
        <w:pBdr>
          <w:top w:val="nil"/>
          <w:left w:val="nil"/>
          <w:bottom w:val="nil"/>
          <w:right w:val="nil"/>
          <w:between w:val="nil"/>
          <w:bar w:val="nil"/>
        </w:pBdr>
        <w:tabs>
          <w:tab w:val="left" w:pos="3600"/>
        </w:tabs>
        <w:jc w:val="both"/>
        <w:rPr>
          <w:rFonts w:ascii="Arial" w:eastAsia="Arial" w:hAnsi="Arial" w:cs="Arial"/>
          <w:sz w:val="24"/>
          <w:szCs w:val="24"/>
        </w:rPr>
      </w:pPr>
    </w:p>
    <w:p w:rsidR="00467E5A" w:rsidRDefault="00467E5A">
      <w:pPr>
        <w:numPr>
          <w:ilvl w:val="0"/>
          <w:numId w:val="9"/>
        </w:numPr>
        <w:pBdr>
          <w:top w:val="nil"/>
          <w:left w:val="nil"/>
          <w:bottom w:val="nil"/>
          <w:right w:val="nil"/>
          <w:between w:val="nil"/>
          <w:bar w:val="nil"/>
        </w:pBdr>
        <w:tabs>
          <w:tab w:val="num" w:pos="720"/>
          <w:tab w:val="left" w:pos="3600"/>
        </w:tabs>
        <w:spacing w:line="276" w:lineRule="auto"/>
        <w:jc w:val="both"/>
        <w:rPr>
          <w:rFonts w:ascii="Arial" w:eastAsia="Arial" w:hAnsi="Arial" w:cs="Arial"/>
          <w:sz w:val="24"/>
          <w:szCs w:val="24"/>
        </w:rPr>
      </w:pPr>
      <w:r>
        <w:rPr>
          <w:rFonts w:ascii="Arial" w:eastAsia="Arial" w:hAnsi="Arial" w:cs="Arial"/>
          <w:sz w:val="24"/>
          <w:szCs w:val="24"/>
        </w:rPr>
        <w:t>Se muestra auténtico, profesional, respetuoso, responsable, el cual posee un conjunto conocimientos, capacidades Físicas, emocionales, sociales, intelectuales, morales, espirituales, éticas, ecológicas, con destrezas artísticas, valores  y métodos que le permiten orientar al máximo las capacidades de los   alumnos y comunidad.</w:t>
      </w:r>
    </w:p>
    <w:p w:rsidR="00467E5A" w:rsidRDefault="00467E5A">
      <w:pPr>
        <w:pBdr>
          <w:top w:val="nil"/>
          <w:left w:val="nil"/>
          <w:bottom w:val="nil"/>
          <w:right w:val="nil"/>
          <w:between w:val="nil"/>
          <w:bar w:val="nil"/>
        </w:pBdr>
        <w:tabs>
          <w:tab w:val="left" w:pos="3600"/>
        </w:tabs>
        <w:jc w:val="both"/>
        <w:rPr>
          <w:rFonts w:ascii="Arial" w:eastAsia="Arial" w:hAnsi="Arial" w:cs="Arial"/>
          <w:sz w:val="24"/>
          <w:szCs w:val="24"/>
        </w:rPr>
      </w:pPr>
    </w:p>
    <w:p w:rsidR="00467E5A" w:rsidRDefault="00467E5A">
      <w:pPr>
        <w:numPr>
          <w:ilvl w:val="0"/>
          <w:numId w:val="9"/>
        </w:numPr>
        <w:pBdr>
          <w:top w:val="nil"/>
          <w:left w:val="nil"/>
          <w:bottom w:val="nil"/>
          <w:right w:val="nil"/>
          <w:between w:val="nil"/>
          <w:bar w:val="nil"/>
        </w:pBdr>
        <w:tabs>
          <w:tab w:val="num" w:pos="720"/>
          <w:tab w:val="left" w:pos="3600"/>
        </w:tabs>
        <w:spacing w:line="276" w:lineRule="auto"/>
        <w:jc w:val="both"/>
        <w:rPr>
          <w:rFonts w:ascii="Arial" w:eastAsia="Arial" w:hAnsi="Arial" w:cs="Arial"/>
          <w:sz w:val="24"/>
          <w:szCs w:val="24"/>
        </w:rPr>
      </w:pPr>
      <w:r>
        <w:rPr>
          <w:rFonts w:ascii="Arial" w:eastAsia="Arial" w:hAnsi="Arial" w:cs="Arial"/>
          <w:sz w:val="24"/>
          <w:szCs w:val="24"/>
        </w:rPr>
        <w:t>ser referente positivo para toda la comunidad educativa.</w:t>
      </w:r>
    </w:p>
    <w:p w:rsidR="00467E5A" w:rsidRDefault="00467E5A">
      <w:pPr>
        <w:pBdr>
          <w:top w:val="nil"/>
          <w:left w:val="nil"/>
          <w:bottom w:val="nil"/>
          <w:right w:val="nil"/>
          <w:between w:val="nil"/>
          <w:bar w:val="nil"/>
        </w:pBdr>
        <w:tabs>
          <w:tab w:val="left" w:pos="3600"/>
        </w:tabs>
        <w:jc w:val="both"/>
        <w:rPr>
          <w:rFonts w:ascii="Arial" w:eastAsia="Arial" w:hAnsi="Arial" w:cs="Arial"/>
          <w:sz w:val="24"/>
          <w:szCs w:val="24"/>
        </w:rPr>
      </w:pPr>
    </w:p>
    <w:p w:rsidR="00467E5A" w:rsidRDefault="00467E5A">
      <w:pPr>
        <w:numPr>
          <w:ilvl w:val="0"/>
          <w:numId w:val="9"/>
        </w:numPr>
        <w:pBdr>
          <w:top w:val="nil"/>
          <w:left w:val="nil"/>
          <w:bottom w:val="nil"/>
          <w:right w:val="nil"/>
          <w:between w:val="nil"/>
          <w:bar w:val="nil"/>
        </w:pBdr>
        <w:tabs>
          <w:tab w:val="num" w:pos="720"/>
          <w:tab w:val="left" w:pos="3600"/>
        </w:tabs>
        <w:spacing w:line="276" w:lineRule="auto"/>
        <w:jc w:val="both"/>
        <w:rPr>
          <w:rFonts w:ascii="Arial" w:eastAsia="Arial" w:hAnsi="Arial" w:cs="Arial"/>
          <w:sz w:val="24"/>
          <w:szCs w:val="24"/>
        </w:rPr>
      </w:pPr>
      <w:r>
        <w:rPr>
          <w:rFonts w:ascii="Arial" w:eastAsia="Arial" w:hAnsi="Arial" w:cs="Arial"/>
          <w:sz w:val="24"/>
          <w:szCs w:val="24"/>
        </w:rPr>
        <w:t xml:space="preserve">lograr que la apropiación de los conocimientos ocurra en un ambiente democrático de autoestima y solidaridad. </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13- PERFIL DE  LOS  PADRES    DE  FAMILIA  Y o          ACUDIENTES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r>
        <w:rPr>
          <w:rFonts w:ascii="Arial" w:eastAsia="Arial" w:hAnsi="Arial" w:cs="Arial"/>
          <w:sz w:val="24"/>
          <w:szCs w:val="24"/>
        </w:rPr>
        <w:t>Como miembros activos y primeros responsables de la formación de sus hijos(as) o acudidos, se debe caracterizar por:</w:t>
      </w: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numPr>
          <w:ilvl w:val="0"/>
          <w:numId w:val="10"/>
        </w:numPr>
        <w:pBdr>
          <w:top w:val="nil"/>
          <w:left w:val="nil"/>
          <w:bottom w:val="nil"/>
          <w:right w:val="nil"/>
          <w:between w:val="nil"/>
          <w:bar w:val="nil"/>
        </w:pBdr>
        <w:tabs>
          <w:tab w:val="num" w:pos="435"/>
        </w:tabs>
        <w:ind w:hanging="375"/>
        <w:jc w:val="both"/>
        <w:rPr>
          <w:rFonts w:ascii="Arial" w:eastAsia="Arial" w:hAnsi="Arial" w:cs="Arial"/>
          <w:sz w:val="24"/>
          <w:szCs w:val="24"/>
        </w:rPr>
      </w:pPr>
      <w:r>
        <w:rPr>
          <w:rFonts w:ascii="Arial" w:eastAsia="Arial" w:hAnsi="Arial" w:cs="Arial"/>
          <w:sz w:val="24"/>
          <w:szCs w:val="24"/>
        </w:rPr>
        <w:t>Colaborar en la formación integral de sus hijos y los acompañen en actividades escolares y extraescolares donde se promueva y vivencie los valores del dialogo, democracia, responsabilidad, participación, respeto, búsqueda de la verdad y el bien común.</w:t>
      </w:r>
    </w:p>
    <w:p w:rsidR="00467E5A" w:rsidRDefault="00467E5A">
      <w:pPr>
        <w:numPr>
          <w:ilvl w:val="0"/>
          <w:numId w:val="10"/>
        </w:numPr>
        <w:pBdr>
          <w:top w:val="nil"/>
          <w:left w:val="nil"/>
          <w:bottom w:val="nil"/>
          <w:right w:val="nil"/>
          <w:between w:val="nil"/>
          <w:bar w:val="nil"/>
        </w:pBdr>
        <w:tabs>
          <w:tab w:val="num" w:pos="435"/>
        </w:tabs>
        <w:ind w:hanging="375"/>
        <w:jc w:val="both"/>
        <w:rPr>
          <w:rFonts w:ascii="Arial" w:eastAsia="Arial" w:hAnsi="Arial" w:cs="Arial"/>
          <w:sz w:val="24"/>
          <w:szCs w:val="24"/>
        </w:rPr>
      </w:pPr>
      <w:r>
        <w:rPr>
          <w:rFonts w:ascii="Arial" w:eastAsia="Arial" w:hAnsi="Arial" w:cs="Arial"/>
          <w:sz w:val="24"/>
          <w:szCs w:val="24"/>
        </w:rPr>
        <w:t>Sean coherentes en su actuar para educar con el ejemplo.</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sz w:val="24"/>
          <w:szCs w:val="24"/>
        </w:rPr>
      </w:pPr>
      <w:r>
        <w:rPr>
          <w:rFonts w:ascii="Arial" w:eastAsia="Arial" w:hAnsi="Arial" w:cs="Arial"/>
          <w:sz w:val="24"/>
          <w:szCs w:val="24"/>
        </w:rPr>
        <w:t>Apoyar la formación integral de sus hijos y los acompañen en actividades escolares y extraescolares donde se promueva y vivencie los valores del dialogo, democracia, responsabilidad, participación, respeto, búsqueda de la verdad y el bien común.</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sz w:val="24"/>
          <w:szCs w:val="24"/>
        </w:rPr>
      </w:pPr>
      <w:r>
        <w:rPr>
          <w:rFonts w:ascii="Arial" w:eastAsia="Arial" w:hAnsi="Arial" w:cs="Arial"/>
          <w:sz w:val="24"/>
          <w:szCs w:val="24"/>
        </w:rPr>
        <w:t xml:space="preserve">Se identifiquen con la misión, visión y filosofía institucionales. </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color w:val="333333"/>
          <w:sz w:val="24"/>
          <w:szCs w:val="24"/>
        </w:rPr>
      </w:pPr>
      <w:r>
        <w:rPr>
          <w:rFonts w:ascii="Arial" w:eastAsia="Arial" w:hAnsi="Arial" w:cs="Arial"/>
          <w:color w:val="333333"/>
          <w:sz w:val="24"/>
          <w:szCs w:val="24"/>
        </w:rPr>
        <w:t>Capaces de sostener en el tiempo relaciones interpersonales positivas</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color w:val="333333"/>
          <w:sz w:val="24"/>
          <w:szCs w:val="24"/>
        </w:rPr>
      </w:pPr>
      <w:r>
        <w:rPr>
          <w:rFonts w:ascii="Arial" w:eastAsia="Arial" w:hAnsi="Arial" w:cs="Arial"/>
          <w:color w:val="333333"/>
          <w:sz w:val="24"/>
          <w:szCs w:val="24"/>
        </w:rPr>
        <w:t>Participen activamente en las actividades del colegio y demuestren alto sentido de pertenencia hacia la institución</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color w:val="333333"/>
          <w:sz w:val="24"/>
          <w:szCs w:val="24"/>
        </w:rPr>
      </w:pPr>
      <w:r>
        <w:rPr>
          <w:rFonts w:ascii="Arial" w:eastAsia="Arial" w:hAnsi="Arial" w:cs="Arial"/>
          <w:color w:val="333333"/>
          <w:sz w:val="24"/>
          <w:szCs w:val="24"/>
        </w:rPr>
        <w:t>Sean abiertos al diálogo con los agentes de la comunidad educativa siguiendo el conducto regular</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color w:val="333333"/>
          <w:sz w:val="24"/>
          <w:szCs w:val="24"/>
        </w:rPr>
      </w:pPr>
      <w:r>
        <w:rPr>
          <w:rFonts w:ascii="Arial" w:eastAsia="Arial" w:hAnsi="Arial" w:cs="Arial"/>
          <w:color w:val="333333"/>
          <w:sz w:val="24"/>
          <w:szCs w:val="24"/>
        </w:rPr>
        <w:t xml:space="preserve">Sean afectivos, para ayudar a sus hijos a formarse en su autoestima y a desarrollarse  armoniosamente. </w:t>
      </w:r>
    </w:p>
    <w:p w:rsidR="00467E5A" w:rsidRDefault="00467E5A">
      <w:pPr>
        <w:numPr>
          <w:ilvl w:val="0"/>
          <w:numId w:val="10"/>
        </w:numPr>
        <w:pBdr>
          <w:top w:val="nil"/>
          <w:left w:val="nil"/>
          <w:bottom w:val="nil"/>
          <w:right w:val="nil"/>
          <w:between w:val="nil"/>
          <w:bar w:val="nil"/>
        </w:pBdr>
        <w:tabs>
          <w:tab w:val="num" w:pos="435"/>
        </w:tabs>
        <w:spacing w:line="276" w:lineRule="auto"/>
        <w:ind w:hanging="375"/>
        <w:rPr>
          <w:rFonts w:ascii="Arial" w:eastAsia="Arial" w:hAnsi="Arial" w:cs="Arial"/>
          <w:color w:val="333333"/>
          <w:sz w:val="24"/>
          <w:szCs w:val="24"/>
        </w:rPr>
      </w:pPr>
      <w:r>
        <w:rPr>
          <w:rFonts w:ascii="Arial" w:eastAsia="Arial" w:hAnsi="Arial" w:cs="Arial"/>
          <w:color w:val="333333"/>
          <w:sz w:val="24"/>
          <w:szCs w:val="24"/>
        </w:rPr>
        <w:t>Vivan los valores que premian y estimulan los progresos de sus hijos.</w:t>
      </w:r>
    </w:p>
    <w:p w:rsidR="00467E5A" w:rsidRDefault="00467E5A">
      <w:pPr>
        <w:pBdr>
          <w:top w:val="nil"/>
          <w:left w:val="nil"/>
          <w:bottom w:val="nil"/>
          <w:right w:val="nil"/>
          <w:between w:val="nil"/>
          <w:bar w:val="nil"/>
        </w:pBdr>
        <w:rPr>
          <w:rFonts w:ascii="Arial" w:eastAsia="Arial" w:hAnsi="Arial" w:cs="Arial"/>
          <w:color w:val="333333"/>
          <w:sz w:val="24"/>
          <w:szCs w:val="24"/>
        </w:rPr>
      </w:pPr>
    </w:p>
    <w:p w:rsidR="00467E5A" w:rsidRDefault="00467E5A">
      <w:pPr>
        <w:pBdr>
          <w:top w:val="nil"/>
          <w:left w:val="nil"/>
          <w:bottom w:val="nil"/>
          <w:right w:val="nil"/>
          <w:between w:val="nil"/>
          <w:bar w:val="nil"/>
        </w:pBdr>
        <w:rPr>
          <w:rFonts w:ascii="Arial" w:eastAsia="Arial" w:hAnsi="Arial" w:cs="Arial"/>
          <w:color w:val="333333"/>
          <w:sz w:val="24"/>
          <w:szCs w:val="24"/>
        </w:rPr>
      </w:pPr>
    </w:p>
    <w:p w:rsidR="00467E5A" w:rsidRDefault="00467E5A">
      <w:pPr>
        <w:pBdr>
          <w:top w:val="nil"/>
          <w:left w:val="nil"/>
          <w:bottom w:val="nil"/>
          <w:right w:val="nil"/>
          <w:between w:val="nil"/>
          <w:bar w:val="nil"/>
        </w:pBdr>
        <w:ind w:left="30"/>
        <w:jc w:val="both"/>
        <w:rPr>
          <w:rFonts w:ascii="Arial" w:eastAsia="Arial" w:hAnsi="Arial" w:cs="Arial"/>
          <w:sz w:val="24"/>
          <w:szCs w:val="24"/>
        </w:rPr>
      </w:pPr>
      <w:r>
        <w:rPr>
          <w:rFonts w:ascii="Arial" w:eastAsia="Arial" w:hAnsi="Arial" w:cs="Arial"/>
          <w:sz w:val="24"/>
          <w:szCs w:val="24"/>
        </w:rPr>
        <w:t xml:space="preserve">ART.14-   </w:t>
      </w:r>
      <w:r>
        <w:rPr>
          <w:rFonts w:ascii="Arial" w:eastAsia="Arial" w:hAnsi="Arial" w:cs="Arial"/>
          <w:b/>
          <w:bCs/>
          <w:sz w:val="24"/>
          <w:szCs w:val="24"/>
        </w:rPr>
        <w:t>PERFIL DE  LOS DIRECTIVOS  DOCENTES</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ind w:left="180"/>
        <w:jc w:val="both"/>
        <w:rPr>
          <w:rFonts w:ascii="Arial" w:eastAsia="Arial" w:hAnsi="Arial" w:cs="Arial"/>
          <w:sz w:val="24"/>
          <w:szCs w:val="24"/>
        </w:rPr>
      </w:pPr>
      <w:r>
        <w:rPr>
          <w:rFonts w:ascii="Arial" w:eastAsia="Arial" w:hAnsi="Arial" w:cs="Arial"/>
          <w:sz w:val="24"/>
          <w:szCs w:val="24"/>
        </w:rPr>
        <w:t>Poseer excelentes  relaciones  humanas  con toda  la  comunidad  educativa.</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Tener capacidad  de  liderazgo  y  hacer  gestiones  en bien  del  colegio  y  de  toda  la comunidad  educativa.</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Que  posea  un  alto  sentido  de  pertenencia  y  una clara  concepción ética  del valor  de  su  trabajo  y  el  de   sus dirigidos.</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Con capacidad  de  comunicación,  con  un  uso  adecuado  de  ella para  posibilitar  la  organización  y  buena  marcha  de  la institución.</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Con capacidad de toma de  decisiones  responsables  en  bien  de la  institución.</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Ser  un  administrador  con  visión  futurista</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Ser eficiente,  responsable,  con capacidad  para  delegar  funciones  teniendo en cuenta que  es el  total  responsable  de  los  resultados.</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Capaz  de  asumir  los  problemas  y  resolverlos  adecuadamente.</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Capacidad  de   percibir    las  necesidades  y  establecer  prioridades.</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Con  calidad  humana,  que  tenga  en cuenta  las  diferencias individuales  y  las fortalezas  de sus  colaboradores  y los  canalice  en  bien  de la institución.</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Manejo del saber pedagógico</w:t>
      </w:r>
    </w:p>
    <w:p w:rsidR="00467E5A" w:rsidRDefault="00467E5A">
      <w:pPr>
        <w:numPr>
          <w:ilvl w:val="0"/>
          <w:numId w:val="11"/>
        </w:numPr>
        <w:pBdr>
          <w:top w:val="nil"/>
          <w:left w:val="nil"/>
          <w:bottom w:val="nil"/>
          <w:right w:val="nil"/>
          <w:between w:val="nil"/>
          <w:bar w:val="nil"/>
        </w:pBdr>
        <w:tabs>
          <w:tab w:val="num" w:pos="720"/>
        </w:tabs>
        <w:jc w:val="both"/>
        <w:rPr>
          <w:rFonts w:ascii="Arial" w:eastAsia="Arial" w:hAnsi="Arial" w:cs="Arial"/>
          <w:sz w:val="24"/>
          <w:szCs w:val="24"/>
        </w:rPr>
      </w:pPr>
      <w:r>
        <w:rPr>
          <w:rFonts w:ascii="Arial" w:eastAsia="Arial" w:hAnsi="Arial" w:cs="Arial"/>
          <w:sz w:val="24"/>
          <w:szCs w:val="24"/>
        </w:rPr>
        <w:t>Gran capacidad administrativa</w:t>
      </w: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ART.16.  PERFIL DEL PERSONAL  DE  SERVICIOS  GENERALES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DE LA  SECRETARIA.</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12"/>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Excelente manejo de su saber profesional como secretaria.</w:t>
      </w:r>
    </w:p>
    <w:p w:rsidR="00467E5A" w:rsidRDefault="00467E5A">
      <w:pPr>
        <w:numPr>
          <w:ilvl w:val="0"/>
          <w:numId w:val="12"/>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Poseer excelentes  relaciones   humanas  al prestar el servicio.</w:t>
      </w:r>
    </w:p>
    <w:p w:rsidR="00467E5A" w:rsidRDefault="00467E5A">
      <w:pPr>
        <w:numPr>
          <w:ilvl w:val="0"/>
          <w:numId w:val="12"/>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Puntual,  organizada  y  discreta.</w:t>
      </w:r>
    </w:p>
    <w:p w:rsidR="00467E5A" w:rsidRDefault="00467E5A">
      <w:pPr>
        <w:numPr>
          <w:ilvl w:val="0"/>
          <w:numId w:val="12"/>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Con  buena  presentación personal.</w:t>
      </w:r>
    </w:p>
    <w:p w:rsidR="00467E5A" w:rsidRDefault="00467E5A">
      <w:pPr>
        <w:numPr>
          <w:ilvl w:val="0"/>
          <w:numId w:val="12"/>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Con alto  sentido  de  pertenencia,  eficiente  y  oportuna  en  la  atención  al  publico.</w:t>
      </w:r>
    </w:p>
    <w:p w:rsidR="00467E5A" w:rsidRDefault="00467E5A">
      <w:pPr>
        <w:pBdr>
          <w:top w:val="nil"/>
          <w:left w:val="nil"/>
          <w:bottom w:val="nil"/>
          <w:right w:val="nil"/>
          <w:between w:val="nil"/>
          <w:bar w:val="nil"/>
        </w:pBdr>
        <w:ind w:left="567"/>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DE APOYO LOGISTICO Y VIGILANCIA</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13"/>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Honestidad, honradez  y espíritu de servicio</w:t>
      </w:r>
    </w:p>
    <w:p w:rsidR="00467E5A" w:rsidRDefault="00467E5A">
      <w:pPr>
        <w:numPr>
          <w:ilvl w:val="0"/>
          <w:numId w:val="13"/>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Con  excelentes  relaciones  humanas con todo el personal de la comunidad educativa</w:t>
      </w:r>
    </w:p>
    <w:p w:rsidR="00467E5A" w:rsidRDefault="00467E5A">
      <w:pPr>
        <w:numPr>
          <w:ilvl w:val="0"/>
          <w:numId w:val="13"/>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Un alto sentido de discreción y respeto</w:t>
      </w:r>
    </w:p>
    <w:p w:rsidR="00467E5A" w:rsidRDefault="00467E5A">
      <w:pPr>
        <w:numPr>
          <w:ilvl w:val="0"/>
          <w:numId w:val="13"/>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Organización, responsabilidad  y  con  gran capacidad  de  manejo  de los  recursos a  su  disposición.</w:t>
      </w:r>
    </w:p>
    <w:p w:rsidR="00467E5A" w:rsidRDefault="00467E5A">
      <w:pPr>
        <w:numPr>
          <w:ilvl w:val="0"/>
          <w:numId w:val="13"/>
        </w:numPr>
        <w:pBdr>
          <w:top w:val="nil"/>
          <w:left w:val="nil"/>
          <w:bottom w:val="nil"/>
          <w:right w:val="nil"/>
          <w:between w:val="nil"/>
          <w:bar w:val="nil"/>
        </w:pBdr>
        <w:ind w:hanging="567"/>
        <w:jc w:val="both"/>
        <w:rPr>
          <w:rFonts w:ascii="Arial" w:eastAsia="Arial" w:hAnsi="Arial" w:cs="Arial"/>
          <w:i/>
          <w:iCs/>
          <w:sz w:val="24"/>
          <w:szCs w:val="24"/>
        </w:rPr>
      </w:pPr>
      <w:r>
        <w:rPr>
          <w:rFonts w:ascii="Arial" w:eastAsia="Arial" w:hAnsi="Arial" w:cs="Arial"/>
          <w:i/>
          <w:iCs/>
          <w:sz w:val="24"/>
          <w:szCs w:val="24"/>
        </w:rPr>
        <w:t>Sentido de pertenencia y  lealtad con  la  institución.</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TITULO II</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DE LAS FUNCIONES DEL PERSONAL INSTITUCIONAL</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16.  FUNCIONES DEL CONSEJO  DIRECTIVO</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Las  funciones  del  consejo  directivo   de la INSTITUCION EDUCATIVA ENRIQUE OLAYA HERRERA  son  las  estipuladas  en  el  decreto  1860  del  3  de  Agosto  de 1994, articulo  23 Y Ley 715</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Tomar las decisiones que afecten el funcionamiento de la institución, excepto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las que sean competencia de otra autoridad, tales como las reservadas a la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dirección administrativa, en el caso de los establecimientos privados;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Servir de instancia para resolver los conflictos que se presenten entre docentes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y administrativos con los alumnos del establecimiento educativo y después de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haber agotado los procedimientos previstos en el reglamento o manual de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convivencia;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Adoptar el manual de convivencia y el reglamento de la institución;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Fijar los criterios para la asignación de cupos disponibles para la admisión de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nuevos alumnos;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Asumir la defensa y garantía de los derechos de toda la comunidad educativa,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cuando alguno de sus miembros se sienta lesionado;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Aprobar el plan anual de actualización académica del personal docente presentado por el Rector.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participar en la planeación y evaluación del proyecto educativo institucional, del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currículo y del plan de estudios y someterlos a la consideración de la Secretaría de Educación respectiva o del organismo que haga sus veces, para que certifiquen el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cumplimiento de los requisitos establecidos en la ley y los reglamentos;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Estimular y controlar el buen funcionamiento de la institución educativa;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Establecer estímulos y sanciones para el buen desempeño académico y social del alumno que han de incorporarse al reglamento o manual de convivencia. En ningún caso pueden ser contrarios a la dignidad del estudiante;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Participar en la evaluación de los docentes, directivos docentes y personal administrativo de la institución.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Recomendar criterios de participación de la institución en actividades comunitarias, culturales, deportivas y recreativas;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Establecer el procedimiento para permitir el uso de las instalaciones en la realización de actividades educativas, culturales, recreativas, deportivas y sociales de la respectiva comunidad educativa;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Promover las relaciones de tipo académico, deportivo y cultural con otras instituciones educativas y la conformación de organizaciones juveniles;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Fomentar la conformación de asociaciones de padres de familia y de estudiantes;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Reglamentar los procesos electorales previstos en el presente Decreto.  </w:t>
      </w: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Aprobar el presupuesto  de ingresos y gastos de los recursos propios y los provenientes de pagos legalmente autorizados, efectuados por los padres y responsables de la educación de los alumnos tales como derechos académicos, uso de libros del texto y similares, y  </w:t>
      </w:r>
    </w:p>
    <w:p w:rsidR="00467E5A" w:rsidRDefault="00467E5A">
      <w:pPr>
        <w:pBdr>
          <w:top w:val="nil"/>
          <w:left w:val="nil"/>
          <w:bottom w:val="nil"/>
          <w:right w:val="nil"/>
          <w:between w:val="nil"/>
          <w:bar w:val="nil"/>
        </w:pBdr>
        <w:ind w:left="60" w:firstLine="135"/>
        <w:jc w:val="both"/>
        <w:rPr>
          <w:rFonts w:ascii="Arial" w:eastAsia="Arial" w:hAnsi="Arial" w:cs="Arial"/>
          <w:i/>
          <w:iCs/>
          <w:sz w:val="24"/>
          <w:szCs w:val="24"/>
        </w:rPr>
      </w:pPr>
    </w:p>
    <w:p w:rsidR="00467E5A" w:rsidRDefault="00467E5A">
      <w:pPr>
        <w:numPr>
          <w:ilvl w:val="0"/>
          <w:numId w:val="14"/>
        </w:numPr>
        <w:pBdr>
          <w:top w:val="nil"/>
          <w:left w:val="nil"/>
          <w:bottom w:val="nil"/>
          <w:right w:val="nil"/>
          <w:between w:val="nil"/>
          <w:bar w:val="nil"/>
        </w:pBdr>
        <w:tabs>
          <w:tab w:val="num" w:pos="780"/>
        </w:tabs>
        <w:ind w:hanging="360"/>
        <w:jc w:val="both"/>
        <w:rPr>
          <w:rFonts w:ascii="Arial" w:eastAsia="Arial" w:hAnsi="Arial" w:cs="Arial"/>
          <w:i/>
          <w:iCs/>
          <w:sz w:val="24"/>
          <w:szCs w:val="24"/>
        </w:rPr>
      </w:pPr>
      <w:r>
        <w:rPr>
          <w:rFonts w:ascii="Arial" w:eastAsia="Arial" w:hAnsi="Arial" w:cs="Arial"/>
          <w:i/>
          <w:iCs/>
          <w:sz w:val="24"/>
          <w:szCs w:val="24"/>
        </w:rPr>
        <w:t xml:space="preserve">Darse su propio reglamento.  </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 17. FUNCIONES DEL CONSEJO ACADEMICO:</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Servir de órgano consultor del Consejo Directivo en la revisión de la propuesta del proyecto educativo institucional;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Estudiar el currículo y propiciar su continuo mejoramiento, introduciendo las modificaciones y ajustes, de acuerdo con el procedimiento previsto en el presente decreto;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Organizar el plan de estudios y orientar su ejecución;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Participar en la evaluación institucional anual;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Integrar los consejos de docentes para la evaluación periódica del rendimiento de los educandos y para la promoción, asignarles sus funciones y supervisar el proceso general de evaluación;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Recibir y decidir los reclamos de los alumnos sobre la evaluación educativa, y </w:t>
      </w:r>
    </w:p>
    <w:p w:rsidR="00467E5A" w:rsidRDefault="00467E5A">
      <w:pPr>
        <w:numPr>
          <w:ilvl w:val="0"/>
          <w:numId w:val="15"/>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Las demás funciones afines o complementarias con las anteriores que le atribuya el proyecto educativo institucional.</w:t>
      </w: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 xml:space="preserve">ART 18. FUNCIONES DEL CONSEJO ESTUDIANTIL: </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1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Darse su propia organización interna; </w:t>
      </w:r>
    </w:p>
    <w:p w:rsidR="00467E5A" w:rsidRDefault="00467E5A">
      <w:pPr>
        <w:numPr>
          <w:ilvl w:val="0"/>
          <w:numId w:val="1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Elegir el representante de los estudiantes ante el Consejo Directivo del establecimiento y asesorarlo en el cumplimiento de su representación; </w:t>
      </w:r>
    </w:p>
    <w:p w:rsidR="00467E5A" w:rsidRDefault="00467E5A">
      <w:pPr>
        <w:numPr>
          <w:ilvl w:val="0"/>
          <w:numId w:val="1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Invitar a sus deliberaciones a aquellos estudiantes que presenten iniciativas sobre el desarrollo de la vida estudiantil, y </w:t>
      </w:r>
    </w:p>
    <w:p w:rsidR="00467E5A" w:rsidRDefault="00467E5A">
      <w:pPr>
        <w:numPr>
          <w:ilvl w:val="0"/>
          <w:numId w:val="1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Las demás actividades afines o complementarias con las anteriores que le atribuya el manual de convivencia.</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 19.  FUNCIONES DEL  RECTOR(A)</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Le  corresponden  al  rector  de  colegio las siguientes  funciones  dadas  por  la  ley  115, Decreto  1860,  Agosto 3  de  1994,  articulo  25:</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Orientar  la  ejecución  del Proyecto  Educativo  Institucional    y aplicar  las decisiones  del gobierno  escolar.</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Velar  por el cumplimiento  de  las  funciones  de  los  docentes  y  el oportuno  aprovisionamiento  de  los  recursos  necesarios  para  tal  efecto.</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Promover  el proceso  continuo del mejoramiento    de  la  calidad   de  la    educación  en el  establecimiento.</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Mantener  activas las  relaciones  con las  autoridades  o  auspiciadores  de  la institución  y  el mejoramiento  de  la calidad de  vida de  la  comunidad  educativa.</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 Orientar  el proceso  académico  con asistencia  del  consejo  académico.</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Ejercer  las funciones  disciplinarias  que  la  atribuyan  la ley,  los  reglamentos  y el  manual  de  convivencia.</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Identificar  las nuevas  tendencias, aspiraciones  e  influencias  para  canalizarlas  a favor  del  mejoramiento  del  Proyecto  Educativo  Institucional.</w:t>
      </w:r>
    </w:p>
    <w:p w:rsidR="00467E5A" w:rsidRDefault="00467E5A">
      <w:pPr>
        <w:numPr>
          <w:ilvl w:val="0"/>
          <w:numId w:val="1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ordenador  de gasto  de   los fondos  de servicios  docentes.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 20-  FUNCIONES DEL DIRECTOR (A)  DE GRUPO:</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 profesor  encargado de la dirección de grupo: tendrá las siguientes funciones: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Elaborar diagnostico  de grupo y  programar estrategias, teniendo en cuenta las  condiciones socioeconómicas y  características personales de los estudiante</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Ejecutar las estrategias  y hacer seguimiento de ellas.</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Orientar a los estudiantes en la toma de decisiones  sobre su comportamiento y aprovechamiento académico.</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 Promover el análisis de las situaciones conflictivas de los alumnos y lograr  en coordinación  con otros  estamentos, las soluciones más adecuadas.</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Establecer comunicación permanente con los profesores y padres de familia o acudientes, para coordinar  la acción adecuada.</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Diligenciar  las fichas de registro, control y seguimiento de los alumnos con todos los estamentos del plantel de forma cuidadosa y evitando enmendaduras.</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los programas de bienestar  para los estudiantes  del grupo a su cargo.</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Rendir  periódicamente informe de las actividades  y programas  realizados a las directivas del plantel.</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Diligenciar con orden y pulcritud los diferentes  documentos  de los alumnos a cargo.</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Concientizar a los alumnos  de la organización,  aseo de su aula  de clase  y demás  dependencias del plantel.</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Cumplir las demás  funciones  asignadas, según  la naturaleza del cargo y del proyecto educativo institucional.</w:t>
      </w:r>
    </w:p>
    <w:p w:rsidR="00467E5A" w:rsidRDefault="00467E5A">
      <w:pPr>
        <w:numPr>
          <w:ilvl w:val="0"/>
          <w:numId w:val="1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Puntualidad en la entrega de informes solicitados.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21.  FUNCIONES DE LOS PROFESORES: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Son funciones de los profesores: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numPr>
          <w:ilvl w:val="0"/>
          <w:numId w:val="1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 elaboración del proyecto de área respectivo.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Elaborar  y llevar a su ejecución  el proyecto de las asignaturas  a su cargo de acuerdo a  los criterios  establecidos en la ley general de educación.</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Dirigir  y orientar  las actividades de los alumnos  para lograr el desarrollo  de su personalidad  y darles  tratamientos y ejemplo formativo.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el diligenciamiento  y ejecución de  los proyectos  pedagógicos.</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Planear, desarrollar y participar  en las actividades complementarias que se lleven a efecto  en la institución.</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Controlar y evaluar la ejecución  de las actividades del proceso de enseñanza, aprendizaje.</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Aplicar oportunamente las estrategias metodológicas a que de lugar en el análisis de resultados de la evaluación y rendimiento académico del alumnado.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Presentar informe del rendimiento  académico y comportamental de los alumnos a su cargo, al término de cada uno de los períodos académicos del año lectivo.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  administración  de alumnos conforme lo determine la organización de la institución  y presentar los casos  especiales al coordinador  general, al director de grupo  y/o  rectoría  para su tratamiento.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Permanecer en el aula  hasta que la clase  termine, salvo  circunstancias  especiales  o de urgencia.</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Presentar periódicamente informe al coordinador sobre el desarrollo de las actividades propias de su cargo.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Ejercer la dirección de grupo  cuando le sea  asignada.</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los comités y actividades de la institución  en que sea requerido.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Cumplir la jornada laboral y  la asignación  académica de acuerdo  con las normas  vigentes.</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Cumplir  los turnos de disciplina  que le sean asignados.</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los actos  de comunidad  y asistir  a las reuniones  convocadas por las directivas  del plantel o por el mismo  profesor.</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Atender a los padres de familia de acuerdo con el  horario establecido  en el plantel.</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Responder por  el  uso  adecuado,  mantenimiento  y seguridad de  los  equipos y materiales  confiados  a  su  manejo.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Cumplir con  las demás  funciones    que le   sean  asignadas  de acuerdo  con  la naturaleza  del cargo  y  del  proyecto  educativo  institucional.</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Asumir  con responsabilidad  el  aseo  del  aula, acompañar  al  grupo  en  él, cuándo  le  toque  la  ultima  hora.</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Dejar  el  salón  vacío al  </w:t>
      </w:r>
      <w:proofErr w:type="spellStart"/>
      <w:r>
        <w:rPr>
          <w:rFonts w:ascii="Arial" w:eastAsia="Arial" w:hAnsi="Arial" w:cs="Arial"/>
          <w:i/>
          <w:iCs/>
          <w:sz w:val="24"/>
          <w:szCs w:val="24"/>
        </w:rPr>
        <w:t>salir</w:t>
      </w:r>
      <w:proofErr w:type="spellEnd"/>
      <w:r>
        <w:rPr>
          <w:rFonts w:ascii="Arial" w:eastAsia="Arial" w:hAnsi="Arial" w:cs="Arial"/>
          <w:i/>
          <w:iCs/>
          <w:sz w:val="24"/>
          <w:szCs w:val="24"/>
        </w:rPr>
        <w:t xml:space="preserve">  a  descanso,  haciendo  que  los  alumnos  vayan  al  área  de  reposo.</w:t>
      </w:r>
    </w:p>
    <w:p w:rsidR="00467E5A" w:rsidRDefault="00467E5A">
      <w:pPr>
        <w:numPr>
          <w:ilvl w:val="0"/>
          <w:numId w:val="2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Acompañar  los  descansos  y  demás  actos  pedagógicos  y  culturales.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PARAGRAFO: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Los  docentes  que  incumplieren  sus  funciones  y   sus  deberes  deberán  acogerse  al  debido  proceso  como  lo  estipula la ley 734, Código Disciplinario Único, de 2002.</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23.  FUNCIONES DEL PERSONERO:</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El  personero  de  los  estudiantes  será  un   alumno  que  curse  él  ultimo    grado  que  ofrezca  la  institución,  encargado  de  promover  el  ejercicio  de los deberes  y  derechos  de  los  estudiantes  consagrados  en  la  Constitución  Política,  las  leyes,  los  reglamentos y  el manual  de  convivencia.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De acuerdo  con  él  articulo  28  del  decreto  1860  de  1.994  y  a  la   organización  interna  de  la  institución,  el  personero  elegido   tendrá  las  siguientes  funciones.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Promover  el  cumplimiento    de  los  deberes  y  derechos  de  los  alumnos,  empleando  para  ello los  recursos  que  posee  la  institución  como  son  los  canales  de  comunicación  y  el  mismo  Manual  de  Convivencia.</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Recibir  y  evaluar  las  quejas  y  reclamos de    los  educandos  sobre  lesiones  a  sus  derechos  y  las  que  formule  cualquier  persona  de   la  comunidad    educativa    sobre  el  incumplimiento  de  las  obligaciones  de  los  alumnos.</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Presentar    ante  el  rector  o  director  administrativo,  las  solicitudes  que  considere  necesarias  para  proteger    los  derechos  de    los  alumnos  y  facilitar  el  cumplimiento  de  sus  deberes.</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Realizar  campañas  permanentes  para  fomentar  entre  los  alumnos  el  sentido  de  pertenencia.</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Realizar  reuniones  con  los  representantes    de  los  diferentes  grados  para  promover,  mediante  diferentes  actividades,  la  conservación  del    ornato  y  el  aseo  del  colegio.</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Tomar  parte  activa  en  la  organización    y  programación  de  los  diferentes  eventos  culturales  y  deportivos  de  la  institución.</w:t>
      </w:r>
    </w:p>
    <w:p w:rsidR="00467E5A" w:rsidRDefault="00467E5A">
      <w:pPr>
        <w:numPr>
          <w:ilvl w:val="0"/>
          <w:numId w:val="2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Apelar  ante  el  consejo  directivo  las  decisiones  del   rector respecto   a  las  peticiones  presentadas  por  su  intermedio.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PARAGRAFO:</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Son  causas  que  conllevan  a  la    destitución  del  personero: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2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  incumplimiento    de  los  deberes  y  funciones   del  cargo  que  representa.</w:t>
      </w:r>
    </w:p>
    <w:p w:rsidR="00467E5A" w:rsidRDefault="00467E5A">
      <w:pPr>
        <w:numPr>
          <w:ilvl w:val="0"/>
          <w:numId w:val="2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Cuando  incurra  en  faltas  graves  de  conducta  y  disciplina.</w:t>
      </w:r>
    </w:p>
    <w:p w:rsidR="00467E5A" w:rsidRDefault="00467E5A">
      <w:pPr>
        <w:numPr>
          <w:ilvl w:val="0"/>
          <w:numId w:val="2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 abuso de autoridad y apatía frente a la defensa de sus representados.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ART.24. FUNCIONES DEL PERSONAL DE APOYO ADMINISTRATIVO O LÓGISTICO (OFICIOS VARIOS).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puntual en la entrada y salida del sitio de trabajo.</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Estar disponible para las eventualidades y necesidades que requiera la institución.</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Dar información oportuna a las personas que ingresan a la institución.</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Tratar a todas las personas con respeto, sin extralimitarse en sus funciones.</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Mantener aseadas todas las oficinas de la institución.</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Realizar los aseos en los corredores de la institución, unidades sanitarias y demás sitios que le asigne el rector.</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Atender la portería en caso de no estar el portero.</w:t>
      </w:r>
    </w:p>
    <w:p w:rsidR="00467E5A" w:rsidRDefault="00467E5A">
      <w:pPr>
        <w:numPr>
          <w:ilvl w:val="0"/>
          <w:numId w:val="2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Atender el teléfono, con cortesía, cuando no haya personal de apoyo administrativo.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LIBRO IV</w:t>
      </w: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TITULO I</w:t>
      </w:r>
    </w:p>
    <w:p w:rsidR="00467E5A" w:rsidRDefault="00467E5A">
      <w:pPr>
        <w:pBdr>
          <w:top w:val="nil"/>
          <w:left w:val="nil"/>
          <w:bottom w:val="nil"/>
          <w:right w:val="nil"/>
          <w:between w:val="nil"/>
          <w:bar w:val="nil"/>
        </w:pBdr>
        <w:ind w:left="60"/>
        <w:jc w:val="center"/>
        <w:rPr>
          <w:rFonts w:ascii="Arial" w:eastAsia="Arial" w:hAnsi="Arial" w:cs="Arial"/>
          <w:b/>
          <w:bCs/>
          <w:sz w:val="24"/>
          <w:szCs w:val="24"/>
        </w:rPr>
      </w:pPr>
      <w:r>
        <w:rPr>
          <w:rFonts w:ascii="Arial" w:eastAsia="Arial" w:hAnsi="Arial" w:cs="Arial"/>
          <w:b/>
          <w:bCs/>
          <w:sz w:val="24"/>
          <w:szCs w:val="24"/>
        </w:rPr>
        <w:t xml:space="preserve"> </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DE LOS  DERECHOS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ART.25  DERECHOS DE  LOS  ESTUDIANTES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Como  seres  en  evolución, matriculados  en  esta  institución  educativa  que  promueve    la  formación  integral,  los alumnos  del  colegio  gozaran  de  los  siguientes derechos: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2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Recibir  de los  profesores,  compañeros, personal  administrativo  y  de  servicios  generales  un  buen  trato    dentro  y  fuera  de  la  institución. </w:t>
      </w:r>
    </w:p>
    <w:p w:rsidR="00467E5A" w:rsidRDefault="00467E5A">
      <w:pPr>
        <w:numPr>
          <w:ilvl w:val="0"/>
          <w:numId w:val="2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Conocer  previamente  el  Manual  de  Convivencia.</w:t>
      </w:r>
    </w:p>
    <w:p w:rsidR="00467E5A" w:rsidRDefault="00467E5A">
      <w:pPr>
        <w:numPr>
          <w:ilvl w:val="0"/>
          <w:numId w:val="2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Libertad de expresión y libre desarrollo de la personalidad, sin más limitaciones que las que imponen los derechos de los demás, las normas de este manual y los principios ético-morales que rigen la Institución.</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Reclamar,  cuando  se  sienta   afectado  en  sus  derechos</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responsablemente  de  las diferentes  actividades  que  se realicen  dentro  y  fuera  de  institución.</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Recibir  orientación,  asistencia,  cuidado  y protección  sin  importar  raza, sexo,  ni  religión  a  la    que  pertenezca.</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Derecho    a  que  las  evaluaciones   sean   de acuerdo  con  las   disposiciones   legales, en  función   de  la  obtención   de  logros   establecidos  y  aprobados  por  la  comisión  de   evaluación.</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Conocer    oportunamente  los  programas  académicos   de  cada  área,  los  planes  y sistema de evaluación de   cada  asignatura.</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Conocer  con  anterioridad  los  resultados  de  sus  evaluaciones   y  solicitar  oportunamente,  la  revisión  cuando  sea  necesario.</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Recibir educación integral. </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actividades que desarrollen su potencial artístico, recreativo, deportivo, científico y político. Conformar grupos que fomenten el desarrollo y el progreso de los alumnos de la Institución y de la Comunidad a la que pertenecen, con objetivos e ideas claras.</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Reconocimiento público de sus progresos académicos y personales.</w:t>
      </w:r>
    </w:p>
    <w:p w:rsidR="00467E5A" w:rsidRDefault="00467E5A">
      <w:pPr>
        <w:numPr>
          <w:ilvl w:val="0"/>
          <w:numId w:val="2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Recibir orientación y acompañamiento en todo su proceso académico y de formación integral.</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Escuchar y tener  en cuenta sus sugerencias  y  expectativas frente a situaciones diversas.</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Respetar su vida privada y su entorno.</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Disfrutar de un establecimiento adecuado, sano, estético y confortable que propicie un buen ambiente de aprendizaje.</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Respetar su vida, bienes, honra y pertenencias.</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Tener el debido proceso.</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Analizar  en forma detallada las excusas que justifiquen la inasistencia al establecimiento o las que presenten impedimento para realizar diferentes actividades escolares.</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Poseer carné estudiantil.</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elegir y ser elegido para los diferentes estamentos del gobierno escolar y proyectos institucionales.</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Exigir respetuosamente puntualidad por parte de los profesores para el inicio de las actividades.</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Utilizar responsablemente los implementos suministrados por la Institución. </w:t>
      </w:r>
    </w:p>
    <w:p w:rsidR="00467E5A" w:rsidRDefault="00467E5A">
      <w:pPr>
        <w:numPr>
          <w:ilvl w:val="0"/>
          <w:numId w:val="2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protegido por el establecimiento cuando se encuentre en algunas de las situaciones de vulnerabilidad.</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Solicitar y obtener constancias, certificados de estudio.</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Tiene derecho a que se le evalúen los trabajos asignados.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Conocer las observaciones escritas de la hoja de vida y el observador y hacer los descargos pertinentes y  oportunos de acuerdo con el debido proceso.</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tener todos los implementos de aseo como papeleras, trapeadoras, escobas y recogedores.</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exigir el cumplimiento de los programas curriculares y extracurriculares.</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tener servicio de tienda escolar y en caso del refrigerio, que éste sea nutritivo, higiénico y bien servido.</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Al plan de recuperación, refuerzo y profundización.</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una evaluación objetiva, justa y oportuna.</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conocer el resultado académico, antes de pasar las notas a Secretaría.</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representado por sus padres o representante legal cuando se le esté llevando un seguimiento disciplinario o académico en la Institución.</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discriminado por razones de género, raza, origen nacional o familiar, lengua, religión, opinión política o filosófica, respetando a los demás.</w:t>
      </w:r>
    </w:p>
    <w:p w:rsidR="00467E5A" w:rsidRDefault="00467E5A">
      <w:pPr>
        <w:numPr>
          <w:ilvl w:val="0"/>
          <w:numId w:val="2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ser difamado ni violentado de palabra o hecho por ningún miembro de la comunidad educativa.</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26 DERECHOS DE LOS PROFESORES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Al respeto como persona humana inmersa en un contexto social.</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Recibir capacitación para mejorar su práctica pedagógica.</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Recibir un trato cortés y respetuoso.</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Reconocimiento de libertad de conciencia, de cátedra e investigación.</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Ausentarse del colegio en caso de enfermedad o calamidad, con previa autorización.</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Evaluar y ser evaluado por los directivos y conocer dicha evaluación.</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Solicitar permisos.</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que se respete la vida privada.</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Que la secretaria de la Institución no de información a padres de familia ni alumnos sobre los datos personales del profesor.</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A elegir y ser elegido en los diferentes estamentos institucionales. </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Respeto por sus pertenencias, no desocupar los </w:t>
      </w:r>
      <w:proofErr w:type="spellStart"/>
      <w:r>
        <w:rPr>
          <w:rFonts w:ascii="Arial" w:eastAsia="Arial" w:hAnsi="Arial" w:cs="Arial"/>
          <w:i/>
          <w:iCs/>
          <w:sz w:val="24"/>
          <w:szCs w:val="24"/>
        </w:rPr>
        <w:t>lockers</w:t>
      </w:r>
      <w:proofErr w:type="spellEnd"/>
      <w:r>
        <w:rPr>
          <w:rFonts w:ascii="Arial" w:eastAsia="Arial" w:hAnsi="Arial" w:cs="Arial"/>
          <w:i/>
          <w:iCs/>
          <w:sz w:val="24"/>
          <w:szCs w:val="24"/>
        </w:rPr>
        <w:t>, escritorios, aula, sin permiso del profesor en posesión.</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recibir todos los materiales propios de sus actividades pedagógicas.</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amenazado en su integridad personal o familiar.</w:t>
      </w:r>
    </w:p>
    <w:p w:rsidR="00467E5A" w:rsidRDefault="00467E5A">
      <w:pPr>
        <w:numPr>
          <w:ilvl w:val="0"/>
          <w:numId w:val="2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Tener una comunicación e información personal, veraz y oportuna, y en lo posible por escrito.</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jornadas pedagógicas.</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Manejar el conducto regular en caso de existir algún proceso disciplinario.    </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Tener unidades sanitarias limpias y en buenas condiciones.</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 programación y realización del proyecto educativo institucional.</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Gozar de los estímulos institucionales.</w:t>
      </w:r>
    </w:p>
    <w:p w:rsidR="00467E5A" w:rsidRDefault="00467E5A">
      <w:pPr>
        <w:numPr>
          <w:ilvl w:val="0"/>
          <w:numId w:val="2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discriminado por razones de género, raza, origen nacional o familiar, lengua, religión, opinión política o filosófica, respetando a los demás.</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ser difamado ni violentado de palabra o hecho por ningún miembro de la comunidad educativa.</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27  DERECHOS DE LOS PADRES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Obtener información oportuna acerca de la filosofía, proyectos educativos, manual de convivencia, reglamentos y programas de la institución.</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 Ser atendidos por los integrantes de los diferentes estamentos de la institución en un diálogo que fortalezca la orientación de los hijos, en horarios establecidos con cada uno de ellos.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informado oportunamente sobre los procesos académicos y disciplinarios de sus hijos.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las diferentes actividades organizadas por la institución.</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ser estimulados por su participación activa en el desarrollo de las diferentes actividades institucionales.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 elaboración, ejecución y evaluación del PEI.</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atendido de manera cortés y respetuosa cuando solicite algún servicio, tanto por parte del personal administrativo como de los docentes.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informados con suficiente tiempo sobre las reuniones y entregas de notas de sus hijos.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elegir y ser elegido a los diferentes estamentos institucionales.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Respeto a su vida privada.</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informados oportunamente por escrito de los procesos académicos y disciplinarios de sus hijos.</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Expresar sus inquietudes o sugerencias en forma justa y respetuosa, siguiendo el conducto regular.</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Interponer  recurso de reposición y apelación cuando sea aplicado un correctivo académico y/o disciplinario a su hijo (a).</w:t>
      </w:r>
    </w:p>
    <w:p w:rsidR="00467E5A" w:rsidRDefault="00467E5A">
      <w:pPr>
        <w:numPr>
          <w:ilvl w:val="0"/>
          <w:numId w:val="31"/>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discriminado por razones de género, raza, origen nacional o familiar, lengua, religión, opinión política o filosófica, respetando a los demás.</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 No ser difamado ni violentado de palabra o hecho por ningún miembro de la comunidad educativa.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28   DERECHOS DE LOS DOCENTES DIRECTIVOS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ser respetados en su integridad física, honra y bienes.</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Trato respetuoso y cortes.</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Autonomía para llevar a cabo las diferentes actividades que les competen en su gestión administrativa, según la ley.</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ausentarse de la institución en caso de enfermedad o calamidad, con previa autorización.</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ser difamado ni violentado de palabra o hecho por ningún miembro de la comunidad educativa.</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discriminado por razones de género, raza, origen nacional o familiar, lengua, religión, opinión política o filosófica, respetando a los demás.</w:t>
      </w:r>
    </w:p>
    <w:p w:rsidR="00467E5A" w:rsidRDefault="00467E5A">
      <w:pPr>
        <w:numPr>
          <w:ilvl w:val="0"/>
          <w:numId w:val="3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ser difamado ni violentado de palabra o hecho por ningún miembro de la comunidad educativa.</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PARÁGRAFO</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Se incluye los derechos contemplados en el título derechos de los docentes.</w:t>
      </w:r>
    </w:p>
    <w:p w:rsidR="00467E5A" w:rsidRDefault="00467E5A">
      <w:pPr>
        <w:pBdr>
          <w:top w:val="nil"/>
          <w:left w:val="nil"/>
          <w:bottom w:val="nil"/>
          <w:right w:val="nil"/>
          <w:between w:val="nil"/>
          <w:bar w:val="nil"/>
        </w:pBdr>
        <w:ind w:left="3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ART.29 DERECHOS DEL PERSONAL DE SERVICIOS GENERALES</w:t>
      </w: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p>
    <w:p w:rsidR="00467E5A" w:rsidRDefault="00467E5A">
      <w:pPr>
        <w:numPr>
          <w:ilvl w:val="0"/>
          <w:numId w:val="3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Respeto a su vida privada.</w:t>
      </w:r>
    </w:p>
    <w:p w:rsidR="00467E5A" w:rsidRDefault="00467E5A">
      <w:pPr>
        <w:numPr>
          <w:ilvl w:val="0"/>
          <w:numId w:val="3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Respeto por sus pertenencias e implementos de trabajo.</w:t>
      </w:r>
    </w:p>
    <w:p w:rsidR="00467E5A" w:rsidRDefault="00467E5A">
      <w:pPr>
        <w:numPr>
          <w:ilvl w:val="0"/>
          <w:numId w:val="3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 no ser discriminado por razones de género, raza, origen nacional o familiar, lengua, religión, opinión política o filosófica, respetando a los demás.</w:t>
      </w:r>
    </w:p>
    <w:p w:rsidR="00467E5A" w:rsidRDefault="00467E5A">
      <w:pPr>
        <w:numPr>
          <w:ilvl w:val="0"/>
          <w:numId w:val="32"/>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ser difamado ni violentado de palabra o hecho por ningún miembro de la comunidad educativa.</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PÁRAGRAFO,</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 xml:space="preserve">El reglamento de cada una de las empresas a las que pertenecen. </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sz w:val="24"/>
          <w:szCs w:val="24"/>
        </w:rPr>
      </w:pPr>
      <w:r>
        <w:rPr>
          <w:rFonts w:ascii="Arial" w:eastAsia="Arial" w:hAnsi="Arial" w:cs="Arial"/>
          <w:b/>
          <w:bCs/>
          <w:sz w:val="24"/>
          <w:szCs w:val="24"/>
        </w:rPr>
        <w:t>TITULO II</w:t>
      </w:r>
    </w:p>
    <w:p w:rsidR="00467E5A" w:rsidRDefault="00467E5A">
      <w:pPr>
        <w:pBdr>
          <w:top w:val="nil"/>
          <w:left w:val="nil"/>
          <w:bottom w:val="nil"/>
          <w:right w:val="nil"/>
          <w:between w:val="nil"/>
          <w:bar w:val="nil"/>
        </w:pBdr>
        <w:jc w:val="center"/>
        <w:rPr>
          <w:rFonts w:ascii="Arial" w:eastAsia="Arial" w:hAnsi="Arial" w:cs="Arial"/>
          <w:b/>
          <w:b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DE LOS  DEBERES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 30.  DEBERES DE LOS EDUCANDOS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3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Conocer y acatar las normas contempladas en este manual de convivencia institucional,  el cual deberá decidir al momento de la matrícula.  Dicho manual deberá ser analizado en dirección de grupo e incluido como unidad temática en el área de ciencias sociales y democracia así como en ética y valores.</w:t>
      </w:r>
    </w:p>
    <w:p w:rsidR="00467E5A" w:rsidRDefault="00467E5A">
      <w:pPr>
        <w:numPr>
          <w:ilvl w:val="0"/>
          <w:numId w:val="3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Mantener una actitud crítica y reflexiva frente a las ideas de los demás respetando sus diferencias individuales.</w:t>
      </w:r>
    </w:p>
    <w:p w:rsidR="00467E5A" w:rsidRDefault="00467E5A">
      <w:pPr>
        <w:numPr>
          <w:ilvl w:val="0"/>
          <w:numId w:val="3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Respetas los símbolos patrios e instituciones.</w:t>
      </w:r>
    </w:p>
    <w:p w:rsidR="00467E5A" w:rsidRDefault="00467E5A">
      <w:pPr>
        <w:numPr>
          <w:ilvl w:val="0"/>
          <w:numId w:val="33"/>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Plantear  soluciones    a  las  situaciones  de  conflicto  que  se  presenten  dentro  de  institución.</w:t>
      </w:r>
    </w:p>
    <w:p w:rsidR="00467E5A" w:rsidRDefault="00467E5A">
      <w:pPr>
        <w:numPr>
          <w:ilvl w:val="0"/>
          <w:numId w:val="33"/>
        </w:num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PARAGRAFO: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Los demás deberes están contemplados implícitamente en el capitulo de faltas.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rPr>
          <w:rFonts w:ascii="Arial" w:eastAsia="Arial" w:hAnsi="Arial" w:cs="Arial"/>
          <w:b/>
          <w:bCs/>
          <w:i/>
          <w:iCs/>
          <w:sz w:val="24"/>
          <w:szCs w:val="24"/>
        </w:rPr>
      </w:pPr>
      <w:r>
        <w:rPr>
          <w:rFonts w:ascii="Arial" w:eastAsia="Arial" w:hAnsi="Arial" w:cs="Arial"/>
          <w:b/>
          <w:bCs/>
          <w:i/>
          <w:iCs/>
          <w:sz w:val="24"/>
          <w:szCs w:val="24"/>
        </w:rPr>
        <w:t>ART 31.  DEBERES DE LOS PADRES DE FAMILIA</w: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Acudir al conducto regular en el lugar y en el momento preciso;  si es necesario que haga los descargos por escrito.</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Responsabilizarse del comportamiento de sus hijos dentro y fuera de la institución.</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maltratar, no proferir amenazas a sus hijos y educadores o cualquier miembro de la comunidad educativa dentro y fuera de la institución.</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Abstenerse de hacer comentarios o chismes sobre cualquier situación e inclusive de algunos de los miembros de la comunidad educativa.</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Asistir a la institución con una presentación adecuada.</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Velar por la higiene y buena presentación de sus hijos, alimentación y sus implementos escolares.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Abstenerse de traer lonchera a la institución en horario escolar, u otros objetos.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Asistir a las reuniones o eventos programados por la institución o cuando se le solicite, respetando el horario propuesto.</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Acompañar a sus representantes en todos los procesos académicos.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Seguir el conducto regular:  Profesor de área, director de grupo, coordinador, consejo académico y consejo directivo.</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Responder por los daños y perjuicios que su hijo ocasione dentro de la institución, a cualquier miembro de la comunidad educativa o a sus vecinos.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Justificar las ausencias de sus representantes a las diferentes actividades académicas.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Cumplir con el respectivo pago de los costos académicos.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Presentarse en forma pronta y oportuna a los llamados de los educadores o del director de grupo.</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en las actividades propuestas por la Asociación de Padres de Familia y las que la institución programe.</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Acompañar el proceso formativo de sus hijos; contribuyendo  con la formación e información de sus hijos.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Proporcionar los implementos necesarios que faciliten la formación de sus hijos.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Acatar las disposiciones de las directivas para asignar profesores a su hijo.</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Si el elegido para alguno de los cargos de la Asociación de Padres de Familia, debe cumplir con honestidad y responsabilidad las funciones que le sean asignadas.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Asistencia puntual a la escuela de padres y a los llamados a los espacios de relaciones humanas.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 deber, asistir a los  espacios de relaciones humanas.</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 deber de los padres o acudientes saber el nombre del profesor(es) de su hijo y llamarlo(s) por su nombre.</w:t>
      </w:r>
    </w:p>
    <w:p w:rsidR="00467E5A" w:rsidRDefault="00467E5A">
      <w:pPr>
        <w:numPr>
          <w:ilvl w:val="0"/>
          <w:numId w:val="34"/>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Si el padre de familia pertenece a cualquier órgano de la Institución debe limitarse al </w:t>
      </w:r>
      <w:proofErr w:type="spellStart"/>
      <w:r>
        <w:rPr>
          <w:rFonts w:ascii="Arial" w:eastAsia="Arial" w:hAnsi="Arial" w:cs="Arial"/>
          <w:i/>
          <w:iCs/>
          <w:sz w:val="24"/>
          <w:szCs w:val="24"/>
        </w:rPr>
        <w:t>estrito</w:t>
      </w:r>
      <w:proofErr w:type="spellEnd"/>
      <w:r>
        <w:rPr>
          <w:rFonts w:ascii="Arial" w:eastAsia="Arial" w:hAnsi="Arial" w:cs="Arial"/>
          <w:i/>
          <w:iCs/>
          <w:sz w:val="24"/>
          <w:szCs w:val="24"/>
        </w:rPr>
        <w:t xml:space="preserve"> cumplimiento de su labor dentro de la Institución y no extralimitarse en sus funciones.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ART 32.  DEBERES DE LOS EDUCADORES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Velar para que se cumpla los derechos de los menores (educandos).</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Formar integralmente a los estudiantes de acuerdo a los principios institucionales.</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Respetar la individualidad de cada estudiante.</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un profesional de la pedagogía, un orientador en la formación de pensamientos crítico, abierto y con deseos de mejorar su nivel de vida.</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Inculcar en los estudiantes el amor a la patria y el respeto por los demás a través del ejemplo y de su dinamismo como líder en una comunidad.</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Dar un trato cortés y fraternal a sus colegas, estudiantes, padres de familia y cualquier miembro de la comunidad educativa.</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Actualizar sus conocimientos mediante una formación que le permita mejorar su desempeño profesional.</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conocer el contexto, y ser agente de cambio en la comunidad educativa. </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promotores de una cultura de la no violencia, la tolerancia, y el respeto por los DERECHOS HUMANOS.</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Aplicar el manual de convivencia con justicia y equidad</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Puntualidad a la institución y aula</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Dar a conocer los programas, unidades y criterios de evaluación</w:t>
      </w:r>
    </w:p>
    <w:p w:rsidR="00467E5A" w:rsidRDefault="00467E5A">
      <w:pPr>
        <w:numPr>
          <w:ilvl w:val="0"/>
          <w:numId w:val="35"/>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Asistencia obligatoria a los actos comunitarios.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LIBRO V</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TITULO I</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MANUAL DE PROCEDIMIENTOS</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sz w:val="24"/>
          <w:szCs w:val="24"/>
        </w:rPr>
      </w:pPr>
      <w:r>
        <w:rPr>
          <w:rFonts w:ascii="Arial" w:eastAsia="Arial" w:hAnsi="Arial" w:cs="Arial"/>
          <w:b/>
          <w:bCs/>
          <w:sz w:val="24"/>
          <w:szCs w:val="24"/>
        </w:rPr>
        <w:t xml:space="preserve">ART.33. CLASIFICACION DE LAS FALTAS. </w:t>
      </w:r>
      <w:r>
        <w:rPr>
          <w:rFonts w:ascii="Arial" w:eastAsia="Arial" w:hAnsi="Arial" w:cs="Arial"/>
          <w:sz w:val="24"/>
          <w:szCs w:val="24"/>
        </w:rPr>
        <w:t xml:space="preserve">Para efectos de aplicación de las normas de este Manual de Convivencia, se debe considerar la graduación de las faltas </w:t>
      </w:r>
      <w:proofErr w:type="spellStart"/>
      <w:r>
        <w:rPr>
          <w:rFonts w:ascii="Arial" w:eastAsia="Arial" w:hAnsi="Arial" w:cs="Arial"/>
          <w:sz w:val="24"/>
          <w:szCs w:val="24"/>
        </w:rPr>
        <w:t>asi</w:t>
      </w:r>
      <w:proofErr w:type="spellEnd"/>
      <w:r>
        <w:rPr>
          <w:rFonts w:ascii="Arial" w:eastAsia="Arial" w:hAnsi="Arial" w:cs="Arial"/>
          <w:sz w:val="24"/>
          <w:szCs w:val="24"/>
        </w:rPr>
        <w:t>:</w:t>
      </w:r>
    </w:p>
    <w:p w:rsidR="00467E5A" w:rsidRDefault="00467E5A">
      <w:pPr>
        <w:pBdr>
          <w:top w:val="nil"/>
          <w:left w:val="nil"/>
          <w:bottom w:val="nil"/>
          <w:right w:val="nil"/>
          <w:between w:val="nil"/>
          <w:bar w:val="nil"/>
        </w:pBdr>
        <w:ind w:left="60"/>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Art. 34 LEVES</w:t>
      </w:r>
      <w:r>
        <w:rPr>
          <w:rFonts w:ascii="Arial" w:eastAsia="Arial" w:hAnsi="Arial" w:cs="Arial"/>
          <w:i/>
          <w:iCs/>
          <w:sz w:val="24"/>
          <w:szCs w:val="24"/>
        </w:rPr>
        <w:t>:</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Se entiende por falta leve todas aquellas actitudes que impiden el normal desarrollo de las actividades pedagógicas. Se denominan así por que son prácticas que no contribuyen al mantenimiento del orden colectivo y dificultan el desarrollo de hábitos de estudio, de organización y de respeto hacia cada uno de los miembros que conforman la comunidad educativa. Se consideran como tales las siguientes: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Llegada tarde a la institución y a cualquier actividad pedagógica sin justificación escrita.</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La  inadecuada presentación personal del uniforme y accesorios que no estén  acordes con el Manual de Convivencia.</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Presentarse a la institución con el uniforme que no pertenece al día, sin justificación escrita. </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Sostener conversaciones, gritos, juegos, silbidos, gestos, pararse del puesto, arrojar objetos perturbando el normal desarrollo de clases o actividades  culturales</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Traer (consumir) medicamentos a la institución sin prescripción medica. </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Salir, entrar o permanecer en el aula de clase o durante los descansos sin autorización del docente.</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No entrega oportunamente la información (citaciones, boletines, circulares) enviada  por la institución a los padres de familia o acudientes.</w:t>
      </w:r>
    </w:p>
    <w:p w:rsidR="00467E5A" w:rsidRDefault="00467E5A">
      <w:pPr>
        <w:numPr>
          <w:ilvl w:val="0"/>
          <w:numId w:val="36"/>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Ingresar al salón de profesores, laboratorio, rectoría, secretaria, coordinación  y  a otras aulas sin autorización. </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No realizar el aseo del aula previa organización del docente. </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Consumo de alimentos, chicles y/o bebidas en horas de clases o en eventos culturales.</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Descuido en la higiene o aseo personal</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Manifestaciones excesivas de afecto ya sean publicas o privadas dentro del espacio escolar.</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Fomentar el desorden e irrespetar el turno en espacios de uso comunitario como : tienda, restaurante escolar, baños, cancha y demás sitios que lo requiera.</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Dar mal uso a los implementos facilitados por el plantel: sillas, tableros, escobas, entre otros.</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Celebración inadecuada de cualquier evento arrojando huevos, harina, agua o haciendo bromas que atenten contra el aseo y seguridad de compañeros y de los bienes de la institución. </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Rayar carteleras, baños, paredes y decoración de las aulas de la institución.</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Ingresar a páginas de internet o portar material pornográfico u otras no autorizadas por el docente.</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Juegos en la unidad sanitaria, tirar agua o dejar abierta la llave.</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 xml:space="preserve">Patear las canecas de basura o cualquier otra parte de la infraestructura de la institución. </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Permanencia en sitios públicos portando el uniforme después de terminada la jornada escolar.</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Desacatar  las ordenes e instrucciones impartidas por docentes y directivos docentes.</w:t>
      </w:r>
    </w:p>
    <w:p w:rsidR="00467E5A" w:rsidRDefault="00467E5A">
      <w:pPr>
        <w:numPr>
          <w:ilvl w:val="0"/>
          <w:numId w:val="36"/>
        </w:numPr>
        <w:pBdr>
          <w:top w:val="nil"/>
          <w:left w:val="nil"/>
          <w:bottom w:val="nil"/>
          <w:right w:val="nil"/>
          <w:between w:val="nil"/>
          <w:bar w:val="nil"/>
        </w:pBdr>
        <w:jc w:val="both"/>
        <w:rPr>
          <w:rFonts w:ascii="Arial" w:eastAsia="Arial" w:hAnsi="Arial" w:cs="Arial"/>
          <w:sz w:val="24"/>
          <w:szCs w:val="24"/>
        </w:rPr>
      </w:pPr>
      <w:r>
        <w:rPr>
          <w:rFonts w:ascii="Arial" w:eastAsia="Arial" w:hAnsi="Arial" w:cs="Arial"/>
          <w:sz w:val="24"/>
          <w:szCs w:val="24"/>
        </w:rPr>
        <w:t>Irrespeto a los símbolos patrios e institucionales.</w:t>
      </w:r>
    </w:p>
    <w:p w:rsidR="00467E5A" w:rsidRDefault="00467E5A">
      <w:pPr>
        <w:pBdr>
          <w:top w:val="nil"/>
          <w:left w:val="nil"/>
          <w:bottom w:val="nil"/>
          <w:right w:val="nil"/>
          <w:between w:val="nil"/>
          <w:bar w:val="nil"/>
        </w:pBdr>
        <w:jc w:val="both"/>
        <w:rPr>
          <w:rFonts w:ascii="Arial" w:eastAsia="Arial" w:hAnsi="Arial" w:cs="Arial"/>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PARAGRAFO: La reincidencia (1) de una falta leve se convierte en grave.</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SANCIONES DE INCUMPLIMIENTO PARA LAS FALTAS LEVES:</w:t>
      </w:r>
    </w:p>
    <w:p w:rsidR="00467E5A" w:rsidRDefault="00467E5A">
      <w:pPr>
        <w:pBdr>
          <w:top w:val="nil"/>
          <w:left w:val="nil"/>
          <w:bottom w:val="nil"/>
          <w:right w:val="nil"/>
          <w:between w:val="nil"/>
          <w:bar w:val="nil"/>
        </w:pBdr>
        <w:ind w:firstLine="708"/>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roofErr w:type="spellStart"/>
      <w:r>
        <w:rPr>
          <w:rFonts w:ascii="Arial" w:eastAsia="Arial" w:hAnsi="Arial" w:cs="Arial"/>
          <w:i/>
          <w:iCs/>
          <w:sz w:val="24"/>
          <w:szCs w:val="24"/>
        </w:rPr>
        <w:t>Amonestacion</w:t>
      </w:r>
      <w:proofErr w:type="spellEnd"/>
      <w:r>
        <w:rPr>
          <w:rFonts w:ascii="Arial" w:eastAsia="Arial" w:hAnsi="Arial" w:cs="Arial"/>
          <w:i/>
          <w:iCs/>
          <w:sz w:val="24"/>
          <w:szCs w:val="24"/>
        </w:rPr>
        <w:t xml:space="preserve"> privada o publica</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Dialogo o reflexión del hecho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 corroboran los hechos con el estudiante y demás testigos. Se escribe en el observador y el afectado procede a hacer sus descargos.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Si se considera necesario se cita al padre del familia o acudiente y se determinan compromisos, los cuales se consignan en el observador del estudiante.</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180"/>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 xml:space="preserve">Art.35 GRAVES: </w:t>
      </w:r>
      <w:r>
        <w:rPr>
          <w:rFonts w:ascii="Arial" w:eastAsia="Arial" w:hAnsi="Arial" w:cs="Arial"/>
          <w:i/>
          <w:iCs/>
          <w:sz w:val="24"/>
          <w:szCs w:val="24"/>
        </w:rPr>
        <w:t>Se entiende por falta grave aquel tipo de conducta o comportamiento que atenta contra los principios Institucionales, perturbando gravemente la convivencia escolar y por tanto los Derechos Humanos. Son faltas graves las siguientes: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Incumplimiento de las faltas leves en tres ocasiones, consignadas en el observador.</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Utilización de </w:t>
      </w:r>
      <w:proofErr w:type="spellStart"/>
      <w:r>
        <w:rPr>
          <w:rFonts w:ascii="Arial" w:eastAsia="Arial" w:hAnsi="Arial" w:cs="Arial"/>
          <w:i/>
          <w:iCs/>
          <w:sz w:val="24"/>
          <w:szCs w:val="24"/>
        </w:rPr>
        <w:t>pierces</w:t>
      </w:r>
      <w:proofErr w:type="spellEnd"/>
      <w:r>
        <w:rPr>
          <w:rFonts w:ascii="Arial" w:eastAsia="Arial" w:hAnsi="Arial" w:cs="Arial"/>
          <w:i/>
          <w:iCs/>
          <w:sz w:val="24"/>
          <w:szCs w:val="24"/>
        </w:rPr>
        <w:t xml:space="preserve"> en actividades </w:t>
      </w:r>
      <w:proofErr w:type="spellStart"/>
      <w:r>
        <w:rPr>
          <w:rFonts w:ascii="Arial" w:eastAsia="Arial" w:hAnsi="Arial" w:cs="Arial"/>
          <w:i/>
          <w:iCs/>
          <w:sz w:val="24"/>
          <w:szCs w:val="24"/>
        </w:rPr>
        <w:t>fisicas</w:t>
      </w:r>
      <w:proofErr w:type="spellEnd"/>
      <w:r>
        <w:rPr>
          <w:rFonts w:ascii="Arial" w:eastAsia="Arial" w:hAnsi="Arial" w:cs="Arial"/>
          <w:i/>
          <w:iCs/>
          <w:sz w:val="24"/>
          <w:szCs w:val="24"/>
        </w:rPr>
        <w:t>.</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Cometer fraude en evaluaciones o trabajos.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Atentar contra la propiedad privada, hurto o daño malintencionado en los muebles, enseres y materiales de los compañeros, de los docentes o de cualquier dependencia de la institución. </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Hacer imputaciones falsas o chismes sobre los compañeros o sobre cualquier miembro de la Comunidad.</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Utilizar el nombre del colegio para actividades de lucro personal o grupal sin previa autorización.</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Alterar, falsificar o adulterar excusas, permisos y evaluaciones, calificaciones, registros de asistencia, fichas de seguimiento, certificados de estudio, exámenes y documentos en general.</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Portar y consumir cigarrillos dentro de la institución.</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Presentarse a la institución en estado de embriaguez o bajo el efecto de sustancias psicotrópicas.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Explotar detonantes, fulminantes o utilizar sustancias químicas dentro de la institución o en sectores aledaños que contaminen el ambiente o perturben la tranquilidad.</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Crear pánico y difundir falsas alarmas que afecten la vida de las personas de la  Comunidad educativa.</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Cualquier acto que de una u otra forma, atente contra la conservación de la vida y el medio ambiente (malgastar el agua, tirar basuras, dañar los materiales de aseo, matar animales)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Ser sorprendido realizando actos explícitos de carácter sexual dentro de la institución. </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Maltratar los espacios de la institución, vehículos, personas de la comunidad, casas o locales aledaños tirando piedras u otros objetos.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Discriminar a miembros de la comunidad educativa por su raza, religión, política, condición social y género sexual. </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Esconder o coger los objetos de los compañeros sin consentimiento de éstos.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Prestar el uniforme a personas ajenas a la institución.</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Utilización de aparatos electrónicos (celulares, reproductores de música, cámaras de video y fotografías, computadores, entre otros) dentro de las aulas de clase sin autorización del docente.</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Ausentarse del plantel sin previa autorización</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SANCIONES DE INCUMPLIMIENTO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Al sancionar una falta grave se aplica lo siguiente, </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Firma de contrato pedagógico comportamental.</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Reparación de la falta físico y/o moral.</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Reflexión escrita sobre la falta cometida ante el docente directivo.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PARÁGRAFO: Fuera de lo anterior y según atenuantes y agravantes,  atendiendo a las condiciones particulares de cada caso presentado se aplica una de los siguientes: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Suspensión de actividades culturales, deportivas y salidas pedagógicas.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Retiro de las actividades académicas por un día, realizando tareas de investigación y/o de formación, dentro de la Institución.</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 </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r>
        <w:rPr>
          <w:rFonts w:ascii="Arial" w:eastAsia="Arial" w:hAnsi="Arial" w:cs="Arial"/>
          <w:i/>
          <w:iCs/>
          <w:sz w:val="24"/>
          <w:szCs w:val="24"/>
        </w:rPr>
        <w:t xml:space="preserve">. Desescolarización entre 1 y 3 </w:t>
      </w:r>
      <w:proofErr w:type="spellStart"/>
      <w:r>
        <w:rPr>
          <w:rFonts w:ascii="Arial" w:eastAsia="Arial" w:hAnsi="Arial" w:cs="Arial"/>
          <w:i/>
          <w:iCs/>
          <w:sz w:val="24"/>
          <w:szCs w:val="24"/>
        </w:rPr>
        <w:t>dias</w:t>
      </w:r>
      <w:proofErr w:type="spellEnd"/>
      <w:r>
        <w:rPr>
          <w:rFonts w:ascii="Arial" w:eastAsia="Arial" w:hAnsi="Arial" w:cs="Arial"/>
          <w:i/>
          <w:iCs/>
          <w:sz w:val="24"/>
          <w:szCs w:val="24"/>
        </w:rPr>
        <w:t>.</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b/>
          <w:bCs/>
          <w:i/>
          <w:iCs/>
          <w:sz w:val="24"/>
          <w:szCs w:val="24"/>
        </w:rPr>
      </w:pPr>
      <w:r>
        <w:rPr>
          <w:rFonts w:ascii="Arial" w:eastAsia="Arial" w:hAnsi="Arial" w:cs="Arial"/>
          <w:b/>
          <w:bCs/>
          <w:i/>
          <w:iCs/>
          <w:sz w:val="24"/>
          <w:szCs w:val="24"/>
        </w:rPr>
        <w:t xml:space="preserve">Art.36 GRAVISIMAS: </w:t>
      </w:r>
      <w:r>
        <w:rPr>
          <w:rFonts w:ascii="Arial" w:eastAsia="Arial" w:hAnsi="Arial" w:cs="Arial"/>
          <w:i/>
          <w:iCs/>
          <w:sz w:val="24"/>
          <w:szCs w:val="24"/>
        </w:rPr>
        <w:t>Son todas aquellas conductas o actitudes que lesionan en gran medida los valores individuales y que vulneran la filosofía y principios  de la institución educativa; además las faltas contempladas en el Ley de la Infancia y la Adolescencia. Son consideradas gravísimas las siguientes:</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38"/>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Promover o practicar el acoso escolar o matoneo a compañeros.</w:t>
      </w:r>
    </w:p>
    <w:p w:rsidR="00467E5A" w:rsidRDefault="00467E5A">
      <w:pPr>
        <w:numPr>
          <w:ilvl w:val="0"/>
          <w:numId w:val="39"/>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Reincidencia en dos faltas graves.</w:t>
      </w:r>
    </w:p>
    <w:p w:rsidR="00467E5A" w:rsidRDefault="00467E5A">
      <w:pPr>
        <w:numPr>
          <w:ilvl w:val="0"/>
          <w:numId w:val="3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Agredir de hecho o palabra a cualquier miembro de la comunidad educativa.</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Amenazar, chantajear, extorsionar a  cualquier miembro de la comunidad educativa</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Ser cómplice de agresiones, amenazas o chantajes a cualquier miembro de la comunidad educativa.</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Portar, consumir, distribuir o vender dentro del plantel, zonas aledañas o lugares donde se estén desarrollando actividades pedagógicas, productos o sustancias alucinógenas, alcohólicas, cigarrillos y todas aquellas que alteren el ejercicio normal de las funciones síquicas.</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de atracos, secuestros, extorsiones y delincuencia infantil y juvenil en general, dentro y fuera de la institución.</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Participar o fomentar la corrupción de menores, entendido este como el abuso, acoso sexual, violación.</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La práctica de </w:t>
      </w:r>
      <w:proofErr w:type="spellStart"/>
      <w:r>
        <w:rPr>
          <w:rFonts w:ascii="Arial" w:eastAsia="Arial" w:hAnsi="Arial" w:cs="Arial"/>
          <w:i/>
          <w:iCs/>
          <w:sz w:val="24"/>
          <w:szCs w:val="24"/>
        </w:rPr>
        <w:t>sicariato</w:t>
      </w:r>
      <w:proofErr w:type="spellEnd"/>
      <w:r>
        <w:rPr>
          <w:rFonts w:ascii="Arial" w:eastAsia="Arial" w:hAnsi="Arial" w:cs="Arial"/>
          <w:i/>
          <w:iCs/>
          <w:sz w:val="24"/>
          <w:szCs w:val="24"/>
        </w:rPr>
        <w:t xml:space="preserve"> y asociación para delinquir dentro y fuera del plantel.</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Portar, guardar y/o traficar con armas, materiales inflamables o sustancias alucinógenas.</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Atentar contra la vida o la integridad personal y/o de cualquier miembro de la comunidad educativa.</w:t>
      </w: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Alterar, falsificar o adulterar calificaciones, registros de asistencia, fichas de seguimiento, certificados de estudio y documentos en general.</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numPr>
          <w:ilvl w:val="0"/>
          <w:numId w:val="40"/>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 Planear, estimular, liderar, apoyar o participar en actos de vandalismo u otro tipo de conducta violenta dentro de la institución.</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SANCIONES AL INCUMPLIMIENTO:</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r>
        <w:rPr>
          <w:rFonts w:ascii="Arial" w:eastAsia="Arial" w:hAnsi="Arial" w:cs="Arial"/>
          <w:i/>
          <w:iCs/>
          <w:sz w:val="24"/>
          <w:szCs w:val="24"/>
        </w:rPr>
        <w:t>Para este tipo de falta deben ser aplicadas las siguientes sanciones según atenuantes y agravantes:</w:t>
      </w:r>
    </w:p>
    <w:p w:rsidR="00467E5A" w:rsidRDefault="00467E5A">
      <w:pPr>
        <w:pBdr>
          <w:top w:val="nil"/>
          <w:left w:val="nil"/>
          <w:bottom w:val="nil"/>
          <w:right w:val="nil"/>
          <w:between w:val="nil"/>
          <w:bar w:val="nil"/>
        </w:pBdr>
        <w:ind w:left="720"/>
        <w:jc w:val="both"/>
        <w:rPr>
          <w:rFonts w:ascii="Arial" w:eastAsia="Arial" w:hAnsi="Arial" w:cs="Arial"/>
          <w:i/>
          <w:iCs/>
          <w:sz w:val="24"/>
          <w:szCs w:val="24"/>
        </w:rPr>
      </w:pPr>
    </w:p>
    <w:p w:rsidR="00467E5A" w:rsidRDefault="00467E5A">
      <w:pPr>
        <w:numPr>
          <w:ilvl w:val="0"/>
          <w:numId w:val="41"/>
        </w:numPr>
        <w:pBdr>
          <w:top w:val="nil"/>
          <w:left w:val="nil"/>
          <w:bottom w:val="nil"/>
          <w:right w:val="nil"/>
          <w:between w:val="nil"/>
          <w:bar w:val="nil"/>
        </w:pBdr>
        <w:tabs>
          <w:tab w:val="num" w:pos="1440"/>
        </w:tabs>
        <w:ind w:hanging="360"/>
        <w:jc w:val="both"/>
        <w:rPr>
          <w:rFonts w:ascii="Arial" w:eastAsia="Arial" w:hAnsi="Arial" w:cs="Arial"/>
          <w:i/>
          <w:iCs/>
          <w:sz w:val="24"/>
          <w:szCs w:val="24"/>
        </w:rPr>
      </w:pPr>
      <w:r>
        <w:rPr>
          <w:rFonts w:ascii="Arial" w:eastAsia="Arial" w:hAnsi="Arial" w:cs="Arial"/>
          <w:i/>
          <w:iCs/>
          <w:sz w:val="24"/>
          <w:szCs w:val="24"/>
        </w:rPr>
        <w:t xml:space="preserve">Suspensión de mínimo  4 </w:t>
      </w:r>
      <w:proofErr w:type="spellStart"/>
      <w:r>
        <w:rPr>
          <w:rFonts w:ascii="Arial" w:eastAsia="Arial" w:hAnsi="Arial" w:cs="Arial"/>
          <w:i/>
          <w:iCs/>
          <w:sz w:val="24"/>
          <w:szCs w:val="24"/>
        </w:rPr>
        <w:t>dÍas</w:t>
      </w:r>
      <w:proofErr w:type="spellEnd"/>
      <w:r>
        <w:rPr>
          <w:rFonts w:ascii="Arial" w:eastAsia="Arial" w:hAnsi="Arial" w:cs="Arial"/>
          <w:i/>
          <w:iCs/>
          <w:sz w:val="24"/>
          <w:szCs w:val="24"/>
        </w:rPr>
        <w:t xml:space="preserve"> y máximo 8 </w:t>
      </w:r>
      <w:proofErr w:type="spellStart"/>
      <w:r>
        <w:rPr>
          <w:rFonts w:ascii="Arial" w:eastAsia="Arial" w:hAnsi="Arial" w:cs="Arial"/>
          <w:i/>
          <w:iCs/>
          <w:sz w:val="24"/>
          <w:szCs w:val="24"/>
        </w:rPr>
        <w:t>dias</w:t>
      </w:r>
      <w:proofErr w:type="spellEnd"/>
      <w:r>
        <w:rPr>
          <w:rFonts w:ascii="Arial" w:eastAsia="Arial" w:hAnsi="Arial" w:cs="Arial"/>
          <w:i/>
          <w:iCs/>
          <w:sz w:val="24"/>
          <w:szCs w:val="24"/>
        </w:rPr>
        <w:t xml:space="preserve"> hábiles.</w:t>
      </w:r>
    </w:p>
    <w:p w:rsidR="00467E5A" w:rsidRDefault="00467E5A">
      <w:pPr>
        <w:numPr>
          <w:ilvl w:val="0"/>
          <w:numId w:val="41"/>
        </w:numPr>
        <w:pBdr>
          <w:top w:val="nil"/>
          <w:left w:val="nil"/>
          <w:bottom w:val="nil"/>
          <w:right w:val="nil"/>
          <w:between w:val="nil"/>
          <w:bar w:val="nil"/>
        </w:pBdr>
        <w:tabs>
          <w:tab w:val="num" w:pos="1440"/>
        </w:tabs>
        <w:ind w:hanging="360"/>
        <w:jc w:val="both"/>
        <w:rPr>
          <w:rFonts w:ascii="Arial" w:eastAsia="Arial" w:hAnsi="Arial" w:cs="Arial"/>
          <w:i/>
          <w:iCs/>
          <w:sz w:val="24"/>
          <w:szCs w:val="24"/>
        </w:rPr>
      </w:pPr>
      <w:r>
        <w:rPr>
          <w:rFonts w:ascii="Arial" w:eastAsia="Arial" w:hAnsi="Arial" w:cs="Arial"/>
          <w:i/>
          <w:iCs/>
          <w:sz w:val="24"/>
          <w:szCs w:val="24"/>
        </w:rPr>
        <w:t xml:space="preserve">Si el estudiante esta en grado once no se </w:t>
      </w:r>
      <w:proofErr w:type="spellStart"/>
      <w:r>
        <w:rPr>
          <w:rFonts w:ascii="Arial" w:eastAsia="Arial" w:hAnsi="Arial" w:cs="Arial"/>
          <w:i/>
          <w:iCs/>
          <w:sz w:val="24"/>
          <w:szCs w:val="24"/>
        </w:rPr>
        <w:t>gradua</w:t>
      </w:r>
      <w:proofErr w:type="spellEnd"/>
      <w:r>
        <w:rPr>
          <w:rFonts w:ascii="Arial" w:eastAsia="Arial" w:hAnsi="Arial" w:cs="Arial"/>
          <w:i/>
          <w:iCs/>
          <w:sz w:val="24"/>
          <w:szCs w:val="24"/>
        </w:rPr>
        <w:t xml:space="preserve"> en ceremonia.</w:t>
      </w:r>
    </w:p>
    <w:p w:rsidR="00467E5A" w:rsidRDefault="00467E5A">
      <w:pPr>
        <w:numPr>
          <w:ilvl w:val="0"/>
          <w:numId w:val="41"/>
        </w:numPr>
        <w:pBdr>
          <w:top w:val="nil"/>
          <w:left w:val="nil"/>
          <w:bottom w:val="nil"/>
          <w:right w:val="nil"/>
          <w:between w:val="nil"/>
          <w:bar w:val="nil"/>
        </w:pBdr>
        <w:tabs>
          <w:tab w:val="num" w:pos="1440"/>
        </w:tabs>
        <w:ind w:hanging="360"/>
        <w:jc w:val="both"/>
        <w:rPr>
          <w:rFonts w:ascii="Arial" w:eastAsia="Arial" w:hAnsi="Arial" w:cs="Arial"/>
          <w:i/>
          <w:iCs/>
          <w:sz w:val="24"/>
          <w:szCs w:val="24"/>
        </w:rPr>
      </w:pPr>
      <w:r>
        <w:rPr>
          <w:rFonts w:ascii="Arial" w:eastAsia="Arial" w:hAnsi="Arial" w:cs="Arial"/>
          <w:i/>
          <w:iCs/>
          <w:sz w:val="24"/>
          <w:szCs w:val="24"/>
        </w:rPr>
        <w:t>Retiro temporal de actividades culturales, deportivas y extracurriculares.</w:t>
      </w:r>
    </w:p>
    <w:p w:rsidR="00467E5A" w:rsidRDefault="00467E5A">
      <w:pPr>
        <w:numPr>
          <w:ilvl w:val="0"/>
          <w:numId w:val="41"/>
        </w:numPr>
        <w:pBdr>
          <w:top w:val="nil"/>
          <w:left w:val="nil"/>
          <w:bottom w:val="nil"/>
          <w:right w:val="nil"/>
          <w:between w:val="nil"/>
          <w:bar w:val="nil"/>
        </w:pBdr>
        <w:tabs>
          <w:tab w:val="num" w:pos="1440"/>
        </w:tabs>
        <w:ind w:hanging="360"/>
        <w:jc w:val="both"/>
        <w:rPr>
          <w:rFonts w:ascii="Arial" w:eastAsia="Arial" w:hAnsi="Arial" w:cs="Arial"/>
          <w:i/>
          <w:iCs/>
          <w:sz w:val="24"/>
          <w:szCs w:val="24"/>
        </w:rPr>
      </w:pPr>
      <w:proofErr w:type="spellStart"/>
      <w:r>
        <w:rPr>
          <w:rFonts w:ascii="Arial" w:eastAsia="Arial" w:hAnsi="Arial" w:cs="Arial"/>
          <w:i/>
          <w:iCs/>
          <w:sz w:val="24"/>
          <w:szCs w:val="24"/>
        </w:rPr>
        <w:t>Cancelacion</w:t>
      </w:r>
      <w:proofErr w:type="spellEnd"/>
      <w:r>
        <w:rPr>
          <w:rFonts w:ascii="Arial" w:eastAsia="Arial" w:hAnsi="Arial" w:cs="Arial"/>
          <w:i/>
          <w:iCs/>
          <w:sz w:val="24"/>
          <w:szCs w:val="24"/>
        </w:rPr>
        <w:t xml:space="preserve"> de matricula.</w:t>
      </w:r>
    </w:p>
    <w:p w:rsidR="00467E5A" w:rsidRDefault="00467E5A">
      <w:pPr>
        <w:numPr>
          <w:ilvl w:val="0"/>
          <w:numId w:val="41"/>
        </w:numPr>
        <w:pBdr>
          <w:top w:val="nil"/>
          <w:left w:val="nil"/>
          <w:bottom w:val="nil"/>
          <w:right w:val="nil"/>
          <w:between w:val="nil"/>
          <w:bar w:val="nil"/>
        </w:pBdr>
        <w:tabs>
          <w:tab w:val="num" w:pos="1440"/>
        </w:tabs>
        <w:ind w:hanging="360"/>
        <w:jc w:val="both"/>
        <w:rPr>
          <w:rFonts w:ascii="Arial" w:eastAsia="Arial" w:hAnsi="Arial" w:cs="Arial"/>
          <w:i/>
          <w:iCs/>
          <w:sz w:val="24"/>
          <w:szCs w:val="24"/>
        </w:rPr>
      </w:pPr>
      <w:r>
        <w:rPr>
          <w:rFonts w:ascii="Arial" w:eastAsia="Arial" w:hAnsi="Arial" w:cs="Arial"/>
          <w:i/>
          <w:iCs/>
          <w:sz w:val="24"/>
          <w:szCs w:val="24"/>
        </w:rPr>
        <w:t>Perdida de cupo para el año siguiente</w:t>
      </w: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TITULO III</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 xml:space="preserve">DEL CONDUCTO REGULAR Y DEBIDO PROCESO </w:t>
      </w:r>
    </w:p>
    <w:p w:rsidR="00467E5A" w:rsidRDefault="00467E5A">
      <w:pPr>
        <w:pBdr>
          <w:top w:val="nil"/>
          <w:left w:val="nil"/>
          <w:bottom w:val="nil"/>
          <w:right w:val="nil"/>
          <w:between w:val="nil"/>
          <w:bar w:val="nil"/>
        </w:pBdr>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 xml:space="preserve">ART.40 </w:t>
      </w:r>
      <w:r>
        <w:rPr>
          <w:rFonts w:ascii="Arial" w:eastAsia="Arial" w:hAnsi="Arial" w:cs="Arial"/>
          <w:i/>
          <w:iCs/>
          <w:sz w:val="24"/>
          <w:szCs w:val="24"/>
        </w:rPr>
        <w:t>La institución educativa ENRIQUE OLAYA HERRERA, responsable de su misión educadora y de su compromiso con la familia en la tarea de formar a los educandos; presenta a la comunidad educativa el conducto regular y el debido proceso a seguir en el caso de que el alumno incurra en faltas estipuladas en este Manual de Convivencia</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CONDUCTO REGULAR:</w:t>
      </w:r>
      <w:r>
        <w:rPr>
          <w:rFonts w:ascii="Arial" w:eastAsia="Arial" w:hAnsi="Arial" w:cs="Arial"/>
          <w:i/>
          <w:iCs/>
          <w:sz w:val="24"/>
          <w:szCs w:val="24"/>
        </w:rPr>
        <w:t xml:space="preserve"> la secuencia ordenada de las acciones que debe seguir el estudiante, el padre de familia, acudientes y profesores para atender las dificultades y que se puedan presentar en relación con la convivencia, lo comportamental y lo académico.</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DEBIDO PROCESO</w:t>
      </w:r>
      <w:r>
        <w:rPr>
          <w:rFonts w:ascii="Arial" w:eastAsia="Arial" w:hAnsi="Arial" w:cs="Arial"/>
          <w:i/>
          <w:iCs/>
          <w:sz w:val="24"/>
          <w:szCs w:val="24"/>
        </w:rPr>
        <w:t>: este  establece las acciones a seguir en caso de incurrir en algunas de las faltas estipuladas en este Manual de Convivencia, para  que la aplicación de las sanciones sea justa.  Se tendrá  en cuenta la gravedad de la falta.</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PARAGRAFO:</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El conducto regular deberán  seguirlo todos los entes institucionales, teniendo en cuenta el debido proceso de acuerdo a la graduación de las faltas. Se acude a las siguientes instancias: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Dialogo respetuoso con:</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El profesor (a) implicado  en la situación presentada </w:t>
      </w: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Director (a) de grupo </w:t>
      </w: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Coordinación</w:t>
      </w: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Rector (a)</w:t>
      </w: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Instancias judiciales o jurisdiccionales </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r>
        <w:rPr>
          <w:rFonts w:ascii="Arial" w:eastAsia="Arial" w:hAnsi="Arial" w:cs="Arial"/>
          <w:b/>
          <w:bCs/>
          <w:i/>
          <w:iCs/>
          <w:sz w:val="24"/>
          <w:szCs w:val="24"/>
        </w:rPr>
        <w:t xml:space="preserve">ART. 42   </w:t>
      </w:r>
      <w:r>
        <w:rPr>
          <w:rFonts w:ascii="Arial" w:eastAsia="Arial" w:hAnsi="Arial" w:cs="Arial"/>
          <w:b/>
          <w:bCs/>
          <w:sz w:val="24"/>
          <w:szCs w:val="24"/>
        </w:rPr>
        <w:t>ETAPAS DEL DEBIDO PROCESO:</w:t>
      </w:r>
    </w:p>
    <w:p w:rsidR="00467E5A" w:rsidRDefault="00467E5A">
      <w:pPr>
        <w:pBdr>
          <w:top w:val="nil"/>
          <w:left w:val="nil"/>
          <w:bottom w:val="nil"/>
          <w:right w:val="nil"/>
          <w:between w:val="nil"/>
          <w:bar w:val="nil"/>
        </w:pBdr>
        <w:jc w:val="both"/>
        <w:rPr>
          <w:rFonts w:ascii="Arial" w:eastAsia="Arial" w:hAnsi="Arial" w:cs="Arial"/>
          <w:b/>
          <w:bCs/>
          <w:sz w:val="24"/>
          <w:szCs w:val="24"/>
        </w:rPr>
      </w:pPr>
    </w:p>
    <w:p w:rsidR="00467E5A" w:rsidRDefault="00467E5A">
      <w:pPr>
        <w:pBdr>
          <w:top w:val="nil"/>
          <w:left w:val="nil"/>
          <w:bottom w:val="nil"/>
          <w:right w:val="nil"/>
          <w:between w:val="nil"/>
          <w:bar w:val="nil"/>
        </w:pBdr>
        <w:jc w:val="both"/>
        <w:rPr>
          <w:rFonts w:ascii="Arial" w:eastAsia="Arial" w:hAnsi="Arial" w:cs="Arial"/>
          <w:b/>
          <w:bCs/>
          <w:sz w:val="24"/>
          <w:szCs w:val="24"/>
        </w:rPr>
      </w:pPr>
    </w:p>
    <w:p w:rsidR="00467E5A" w:rsidRDefault="00467E5A">
      <w:pPr>
        <w:pBdr>
          <w:top w:val="nil"/>
          <w:left w:val="nil"/>
          <w:bottom w:val="nil"/>
          <w:right w:val="nil"/>
          <w:between w:val="nil"/>
          <w:bar w:val="nil"/>
        </w:pBdr>
        <w:jc w:val="both"/>
        <w:rPr>
          <w:rFonts w:ascii="Arial" w:eastAsia="Arial" w:hAnsi="Arial" w:cs="Arial"/>
          <w:b/>
          <w:b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PARA LAS FALTAS GRAVES Y GRAVISIMAS</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rPr>
          <w:rFonts w:ascii="Arial" w:eastAsia="Arial" w:hAnsi="Arial" w:cs="Arial"/>
          <w:i/>
          <w:iCs/>
          <w:sz w:val="24"/>
          <w:szCs w:val="24"/>
        </w:rPr>
      </w:pPr>
    </w:p>
    <w:p w:rsidR="00467E5A" w:rsidRDefault="00467E5A">
      <w:pPr>
        <w:numPr>
          <w:ilvl w:val="0"/>
          <w:numId w:val="42"/>
        </w:numPr>
        <w:pBdr>
          <w:top w:val="nil"/>
          <w:left w:val="nil"/>
          <w:bottom w:val="nil"/>
          <w:right w:val="nil"/>
          <w:between w:val="nil"/>
          <w:bar w:val="nil"/>
        </w:pBdr>
        <w:spacing w:line="276" w:lineRule="auto"/>
        <w:rPr>
          <w:rFonts w:ascii="Arial" w:eastAsia="Arial" w:hAnsi="Arial" w:cs="Arial"/>
          <w:b/>
          <w:bCs/>
          <w:sz w:val="24"/>
          <w:szCs w:val="24"/>
        </w:rPr>
      </w:pPr>
      <w:r>
        <w:rPr>
          <w:rFonts w:ascii="Arial" w:eastAsia="Arial" w:hAnsi="Arial" w:cs="Arial"/>
          <w:b/>
          <w:bCs/>
          <w:sz w:val="24"/>
          <w:szCs w:val="24"/>
        </w:rPr>
        <w:t xml:space="preserve"> LA QUEJA O EL CONOCIMIENTO DE OFICIO:</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Del hecho se conoce por una queja que ha sido formulada por alguien o directamente por quien  tiene la competencia o funciones para conocerlos. Si es una queja de un miembro de la comunidad educativa debe ser formulada y recibida: documentación de los hechos por medio de una carta escrita y a nivel disciplinario  un escrito por quien presenta la queja. Si quien conoce el hecho es una persona como: docente, rector (a) o coordinador (a), este funcionario debe hacer un informe debidamente sustentado, concreto y suscrito por él realizado en el observador.</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INDAGACION PRELIMINAR:</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Es verificar la ocurrencia de los hechos y la presencia de las personas intervinientes en los hechos.</w:t>
      </w: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Se debe dejar constancia de este hecho, mediante un acta o un informe completo que incluya circunstancias de tiempo, modo, lugar y las normas presuntamente vulneradas. Si sale de este que si  se cometió la trasgresión de la norma se iniciara el proceso disciplinario mediante una notificación al estudiante a través de su representante legal y se solicitan los descargos en caso contrario se archiva el proceso.</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 xml:space="preserve">APERTURA DEL PROCESO: </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Se expide comunicado  al estudiante en el que se le manifiesta que según  la indagación  preliminar se abre el proceso  y se entrega  copia a su representante legal para los descargos.</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 xml:space="preserve">COMUNICACIÓN Y NOTIFICACION: </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 xml:space="preserve">Se envía o entrega  comunicación al estudiante y su representante legal, se debe dejar constancia de ello de manera documental. La institución </w:t>
      </w:r>
      <w:proofErr w:type="spellStart"/>
      <w:r>
        <w:rPr>
          <w:rFonts w:ascii="Arial" w:eastAsia="Arial" w:hAnsi="Arial" w:cs="Arial"/>
          <w:sz w:val="24"/>
          <w:szCs w:val="24"/>
        </w:rPr>
        <w:t>dá</w:t>
      </w:r>
      <w:proofErr w:type="spellEnd"/>
      <w:r>
        <w:rPr>
          <w:rFonts w:ascii="Arial" w:eastAsia="Arial" w:hAnsi="Arial" w:cs="Arial"/>
          <w:sz w:val="24"/>
          <w:szCs w:val="24"/>
        </w:rPr>
        <w:t xml:space="preserve"> tres días hábiles para que el estudiante presente descargos y solicite pruebas para su defensa. </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3"/>
        </w:numPr>
        <w:pBdr>
          <w:top w:val="nil"/>
          <w:left w:val="nil"/>
          <w:bottom w:val="nil"/>
          <w:right w:val="nil"/>
          <w:between w:val="nil"/>
          <w:bar w:val="nil"/>
        </w:pBdr>
        <w:tabs>
          <w:tab w:val="num" w:pos="720"/>
        </w:tabs>
        <w:rPr>
          <w:rFonts w:ascii="Arial" w:eastAsia="Arial" w:hAnsi="Arial" w:cs="Arial"/>
          <w:b/>
          <w:bCs/>
          <w:sz w:val="24"/>
          <w:szCs w:val="24"/>
        </w:rPr>
      </w:pPr>
      <w:r>
        <w:rPr>
          <w:rFonts w:ascii="Arial" w:eastAsia="Arial" w:hAnsi="Arial" w:cs="Arial"/>
          <w:b/>
          <w:bCs/>
          <w:sz w:val="24"/>
          <w:szCs w:val="24"/>
        </w:rPr>
        <w:t xml:space="preserve">PRUEBAS: </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Para dichas pruebas se tiene en cuenta la edad del estudiante y  deben ser reales, físicamente posibles, pertinentes, contundentes y oportunas. Tales pruebas son: Testimoniales, documentales.</w:t>
      </w:r>
    </w:p>
    <w:p w:rsidR="00467E5A" w:rsidRDefault="00467E5A">
      <w:pPr>
        <w:pBdr>
          <w:top w:val="nil"/>
          <w:left w:val="nil"/>
          <w:bottom w:val="nil"/>
          <w:right w:val="nil"/>
          <w:between w:val="nil"/>
          <w:bar w:val="nil"/>
        </w:pBdr>
        <w:spacing w:after="200" w:line="276" w:lineRule="auto"/>
        <w:ind w:left="1440"/>
        <w:rPr>
          <w:rFonts w:ascii="Arial" w:eastAsia="Arial" w:hAnsi="Arial" w:cs="Arial"/>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p>
    <w:p w:rsidR="00467E5A" w:rsidRDefault="00467E5A">
      <w:pPr>
        <w:numPr>
          <w:ilvl w:val="0"/>
          <w:numId w:val="43"/>
        </w:numPr>
        <w:pBdr>
          <w:top w:val="nil"/>
          <w:left w:val="nil"/>
          <w:bottom w:val="nil"/>
          <w:right w:val="nil"/>
          <w:between w:val="nil"/>
          <w:bar w:val="nil"/>
        </w:pBdr>
        <w:tabs>
          <w:tab w:val="num" w:pos="720"/>
        </w:tabs>
        <w:spacing w:line="276" w:lineRule="auto"/>
        <w:rPr>
          <w:rFonts w:ascii="Arial" w:eastAsia="Arial" w:hAnsi="Arial" w:cs="Arial"/>
          <w:b/>
          <w:bCs/>
          <w:sz w:val="24"/>
          <w:szCs w:val="24"/>
        </w:rPr>
      </w:pPr>
      <w:r>
        <w:rPr>
          <w:rFonts w:ascii="Arial" w:eastAsia="Arial" w:hAnsi="Arial" w:cs="Arial"/>
          <w:b/>
          <w:bCs/>
          <w:sz w:val="24"/>
          <w:szCs w:val="24"/>
        </w:rPr>
        <w:t>DECISION DE PRIMERA INSTANCIA:</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Agotados los pasos anteriores el Rector (a) emite la resolución en la cual se expresa claramente los recursos del proceso, las pruebas y la decisión a la que se llegó, notificando al padre de familia y al estudiante, dejando constancia y entregando copia original.</w:t>
      </w:r>
      <w:bookmarkStart w:id="0" w:name="id.gjdgxs"/>
      <w:bookmarkEnd w:id="0"/>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RECURSOS</w:t>
      </w:r>
      <w:r>
        <w:rPr>
          <w:rFonts w:ascii="Arial" w:eastAsia="Arial" w:hAnsi="Arial" w:cs="Arial"/>
          <w:sz w:val="24"/>
          <w:szCs w:val="24"/>
        </w:rPr>
        <w:t>:</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Una vez el estudiante es notificado, tiene la posibilidad de interponer recurso de apelación, transcurridos tres días hábiles, vencido el término se ratifica a la sanción rectoral.</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LA DECISION DE LA SEGUNDA INSTANCIA:</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Si el estudiante apela,  el rector (a) con toda la documentación procede a dar la decisión de segunda instancia.</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EJECUCION DE LA SANCION:</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spacing w:after="200" w:line="276" w:lineRule="auto"/>
        <w:ind w:left="720"/>
        <w:rPr>
          <w:rFonts w:ascii="Arial" w:eastAsia="Arial" w:hAnsi="Arial" w:cs="Arial"/>
          <w:sz w:val="24"/>
          <w:szCs w:val="24"/>
        </w:rPr>
      </w:pPr>
      <w:r>
        <w:rPr>
          <w:rFonts w:ascii="Arial" w:eastAsia="Arial" w:hAnsi="Arial" w:cs="Arial"/>
          <w:sz w:val="24"/>
          <w:szCs w:val="24"/>
        </w:rPr>
        <w:t>Se da cumplimiento a la sanción.</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numPr>
          <w:ilvl w:val="0"/>
          <w:numId w:val="42"/>
        </w:numPr>
        <w:pBdr>
          <w:top w:val="nil"/>
          <w:left w:val="nil"/>
          <w:bottom w:val="nil"/>
          <w:right w:val="nil"/>
          <w:between w:val="nil"/>
          <w:bar w:val="nil"/>
        </w:pBdr>
        <w:rPr>
          <w:rFonts w:ascii="Arial" w:eastAsia="Arial" w:hAnsi="Arial" w:cs="Arial"/>
          <w:b/>
          <w:bCs/>
          <w:sz w:val="24"/>
          <w:szCs w:val="24"/>
        </w:rPr>
      </w:pPr>
      <w:r>
        <w:rPr>
          <w:rFonts w:ascii="Arial" w:eastAsia="Arial" w:hAnsi="Arial" w:cs="Arial"/>
          <w:b/>
          <w:bCs/>
          <w:sz w:val="24"/>
          <w:szCs w:val="24"/>
        </w:rPr>
        <w:t xml:space="preserve">LA VIA JUDICIAL: </w:t>
      </w:r>
    </w:p>
    <w:p w:rsidR="00467E5A" w:rsidRDefault="00467E5A">
      <w:pPr>
        <w:pBdr>
          <w:top w:val="nil"/>
          <w:left w:val="nil"/>
          <w:bottom w:val="nil"/>
          <w:right w:val="nil"/>
          <w:between w:val="nil"/>
          <w:bar w:val="nil"/>
        </w:pBdr>
        <w:rPr>
          <w:rFonts w:ascii="Arial" w:eastAsia="Arial" w:hAnsi="Arial" w:cs="Arial"/>
          <w:b/>
          <w:bCs/>
          <w:sz w:val="24"/>
          <w:szCs w:val="24"/>
        </w:rPr>
      </w:pPr>
    </w:p>
    <w:p w:rsidR="00467E5A" w:rsidRDefault="00467E5A">
      <w:pPr>
        <w:pBdr>
          <w:top w:val="nil"/>
          <w:left w:val="nil"/>
          <w:bottom w:val="nil"/>
          <w:right w:val="nil"/>
          <w:between w:val="nil"/>
          <w:bar w:val="nil"/>
        </w:pBdr>
        <w:rPr>
          <w:rFonts w:ascii="Arial" w:eastAsia="Arial" w:hAnsi="Arial" w:cs="Arial"/>
          <w:sz w:val="24"/>
          <w:szCs w:val="24"/>
        </w:rPr>
      </w:pPr>
      <w:r>
        <w:rPr>
          <w:rFonts w:ascii="Arial" w:eastAsia="Arial" w:hAnsi="Arial" w:cs="Arial"/>
          <w:sz w:val="24"/>
          <w:szCs w:val="24"/>
        </w:rPr>
        <w:t>Agotado lo anterior y no llegando a ningún acuerdo, el padre de familia podrá acudir a otras instancias.</w:t>
      </w: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rPr>
          <w:rFonts w:ascii="Arial" w:eastAsia="Arial" w:hAnsi="Arial" w:cs="Arial"/>
          <w:sz w:val="24"/>
          <w:szCs w:val="24"/>
        </w:rPr>
      </w:pPr>
    </w:p>
    <w:p w:rsidR="00467E5A" w:rsidRDefault="00467E5A">
      <w:pPr>
        <w:pBdr>
          <w:top w:val="nil"/>
          <w:left w:val="nil"/>
          <w:bottom w:val="nil"/>
          <w:right w:val="nil"/>
          <w:between w:val="nil"/>
          <w:bar w:val="nil"/>
        </w:pBdr>
        <w:ind w:left="30"/>
        <w:rPr>
          <w:rFonts w:ascii="Arial" w:eastAsia="Arial" w:hAnsi="Arial" w:cs="Arial"/>
          <w:b/>
          <w:bCs/>
          <w:i/>
          <w:iCs/>
          <w:sz w:val="24"/>
          <w:szCs w:val="24"/>
        </w:rPr>
      </w:pPr>
      <w:r>
        <w:rPr>
          <w:rFonts w:ascii="Arial" w:eastAsia="Arial" w:hAnsi="Arial" w:cs="Arial"/>
          <w:b/>
          <w:bCs/>
          <w:i/>
          <w:iCs/>
          <w:sz w:val="24"/>
          <w:szCs w:val="24"/>
        </w:rPr>
        <w:t>ART.48   ESTIMULOS</w:t>
      </w:r>
    </w:p>
    <w:p w:rsidR="00467E5A" w:rsidRDefault="00467E5A">
      <w:pPr>
        <w:pBdr>
          <w:top w:val="nil"/>
          <w:left w:val="nil"/>
          <w:bottom w:val="nil"/>
          <w:right w:val="nil"/>
          <w:between w:val="nil"/>
          <w:bar w:val="nil"/>
        </w:pBdr>
        <w:ind w:left="30"/>
        <w:jc w:val="center"/>
        <w:rPr>
          <w:rFonts w:ascii="Arial" w:eastAsia="Arial" w:hAnsi="Arial" w:cs="Arial"/>
          <w:b/>
          <w:bCs/>
          <w:i/>
          <w:iCs/>
          <w:sz w:val="24"/>
          <w:szCs w:val="24"/>
        </w:rPr>
      </w:pPr>
    </w:p>
    <w:p w:rsidR="00467E5A" w:rsidRDefault="00467E5A">
      <w:pPr>
        <w:pBdr>
          <w:top w:val="nil"/>
          <w:left w:val="nil"/>
          <w:bottom w:val="nil"/>
          <w:right w:val="nil"/>
          <w:between w:val="nil"/>
          <w:bar w:val="nil"/>
        </w:pBdr>
        <w:ind w:left="30"/>
        <w:jc w:val="center"/>
        <w:rPr>
          <w:rFonts w:ascii="Arial" w:eastAsia="Arial" w:hAnsi="Arial" w:cs="Arial"/>
          <w:b/>
          <w:bCs/>
          <w:i/>
          <w:iCs/>
          <w:sz w:val="24"/>
          <w:szCs w:val="24"/>
        </w:rPr>
      </w:pPr>
    </w:p>
    <w:p w:rsidR="00467E5A" w:rsidRDefault="00467E5A">
      <w:pPr>
        <w:pBdr>
          <w:top w:val="nil"/>
          <w:left w:val="nil"/>
          <w:bottom w:val="nil"/>
          <w:right w:val="nil"/>
          <w:between w:val="nil"/>
          <w:bar w:val="nil"/>
        </w:pBdr>
        <w:ind w:left="30"/>
        <w:jc w:val="both"/>
        <w:rPr>
          <w:rFonts w:ascii="Arial" w:eastAsia="Arial" w:hAnsi="Arial" w:cs="Arial"/>
          <w:i/>
          <w:iCs/>
          <w:sz w:val="24"/>
          <w:szCs w:val="24"/>
        </w:rPr>
      </w:pPr>
      <w:r>
        <w:rPr>
          <w:rFonts w:ascii="Arial" w:eastAsia="Arial" w:hAnsi="Arial" w:cs="Arial"/>
          <w:i/>
          <w:iCs/>
          <w:sz w:val="24"/>
          <w:szCs w:val="24"/>
        </w:rPr>
        <w:t>La institución ofrece los siguientes estímulos a los estudiantes:</w:t>
      </w:r>
    </w:p>
    <w:p w:rsidR="00467E5A" w:rsidRDefault="00467E5A">
      <w:pPr>
        <w:pBdr>
          <w:top w:val="nil"/>
          <w:left w:val="nil"/>
          <w:bottom w:val="nil"/>
          <w:right w:val="nil"/>
          <w:between w:val="nil"/>
          <w:bar w:val="nil"/>
        </w:pBdr>
        <w:ind w:left="30"/>
        <w:jc w:val="both"/>
        <w:rPr>
          <w:rFonts w:ascii="Arial" w:eastAsia="Arial" w:hAnsi="Arial" w:cs="Arial"/>
          <w:i/>
          <w:iCs/>
          <w:sz w:val="24"/>
          <w:szCs w:val="24"/>
        </w:rPr>
      </w:pPr>
    </w:p>
    <w:p w:rsidR="00467E5A" w:rsidRDefault="00467E5A">
      <w:pPr>
        <w:numPr>
          <w:ilvl w:val="0"/>
          <w:numId w:val="44"/>
        </w:numPr>
        <w:pBdr>
          <w:top w:val="nil"/>
          <w:left w:val="nil"/>
          <w:bottom w:val="nil"/>
          <w:right w:val="nil"/>
          <w:between w:val="nil"/>
          <w:bar w:val="nil"/>
        </w:pBdr>
        <w:tabs>
          <w:tab w:val="num" w:pos="420"/>
        </w:tabs>
        <w:ind w:hanging="360"/>
        <w:rPr>
          <w:rFonts w:ascii="Arial" w:eastAsia="Arial" w:hAnsi="Arial" w:cs="Arial"/>
          <w:i/>
          <w:iCs/>
          <w:sz w:val="24"/>
          <w:szCs w:val="24"/>
        </w:rPr>
      </w:pPr>
      <w:r>
        <w:rPr>
          <w:rFonts w:ascii="Arial" w:eastAsia="Arial" w:hAnsi="Arial" w:cs="Arial"/>
          <w:i/>
          <w:iCs/>
          <w:sz w:val="24"/>
          <w:szCs w:val="24"/>
        </w:rPr>
        <w:t xml:space="preserve">  Reconocimiento en público por la participación y logros en actividades artísticas, culturales y deportivas.</w:t>
      </w:r>
    </w:p>
    <w:p w:rsidR="00467E5A" w:rsidRDefault="00467E5A">
      <w:pPr>
        <w:numPr>
          <w:ilvl w:val="0"/>
          <w:numId w:val="44"/>
        </w:numPr>
        <w:pBdr>
          <w:top w:val="nil"/>
          <w:left w:val="nil"/>
          <w:bottom w:val="nil"/>
          <w:right w:val="nil"/>
          <w:between w:val="nil"/>
          <w:bar w:val="nil"/>
        </w:pBdr>
        <w:tabs>
          <w:tab w:val="num" w:pos="420"/>
        </w:tabs>
        <w:ind w:hanging="360"/>
        <w:rPr>
          <w:rFonts w:ascii="Arial" w:eastAsia="Arial" w:hAnsi="Arial" w:cs="Arial"/>
          <w:i/>
          <w:iCs/>
          <w:sz w:val="24"/>
          <w:szCs w:val="24"/>
        </w:rPr>
      </w:pPr>
      <w:r>
        <w:rPr>
          <w:rFonts w:ascii="Arial" w:eastAsia="Arial" w:hAnsi="Arial" w:cs="Arial"/>
          <w:i/>
          <w:iCs/>
          <w:sz w:val="24"/>
          <w:szCs w:val="24"/>
        </w:rPr>
        <w:t xml:space="preserve"> Izada del Pabellón Nacional.</w:t>
      </w:r>
    </w:p>
    <w:p w:rsidR="00467E5A" w:rsidRDefault="00467E5A">
      <w:pPr>
        <w:numPr>
          <w:ilvl w:val="0"/>
          <w:numId w:val="44"/>
        </w:numPr>
        <w:pBdr>
          <w:top w:val="nil"/>
          <w:left w:val="nil"/>
          <w:bottom w:val="nil"/>
          <w:right w:val="nil"/>
          <w:between w:val="nil"/>
          <w:bar w:val="nil"/>
        </w:pBdr>
        <w:tabs>
          <w:tab w:val="num" w:pos="420"/>
        </w:tabs>
        <w:ind w:hanging="360"/>
        <w:rPr>
          <w:rFonts w:ascii="Arial" w:eastAsia="Arial" w:hAnsi="Arial" w:cs="Arial"/>
          <w:i/>
          <w:iCs/>
          <w:sz w:val="24"/>
          <w:szCs w:val="24"/>
        </w:rPr>
      </w:pPr>
      <w:r>
        <w:rPr>
          <w:rFonts w:ascii="Arial" w:eastAsia="Arial" w:hAnsi="Arial" w:cs="Arial"/>
          <w:i/>
          <w:iCs/>
          <w:sz w:val="24"/>
          <w:szCs w:val="24"/>
        </w:rPr>
        <w:t>Reconocimiento público al aprovechamiento académico, disciplinario  y de formación en valores con  mención de honor al finalizar el año escolar.</w:t>
      </w:r>
    </w:p>
    <w:p w:rsidR="00467E5A" w:rsidRDefault="00467E5A">
      <w:pPr>
        <w:numPr>
          <w:ilvl w:val="0"/>
          <w:numId w:val="44"/>
        </w:numPr>
        <w:pBdr>
          <w:top w:val="nil"/>
          <w:left w:val="nil"/>
          <w:bottom w:val="nil"/>
          <w:right w:val="nil"/>
          <w:between w:val="nil"/>
          <w:bar w:val="nil"/>
        </w:pBdr>
        <w:tabs>
          <w:tab w:val="num" w:pos="420"/>
        </w:tabs>
        <w:ind w:hanging="360"/>
        <w:rPr>
          <w:rFonts w:ascii="Arial" w:eastAsia="Arial" w:hAnsi="Arial" w:cs="Arial"/>
          <w:i/>
          <w:iCs/>
          <w:sz w:val="24"/>
          <w:szCs w:val="24"/>
        </w:rPr>
      </w:pPr>
      <w:r>
        <w:rPr>
          <w:rFonts w:ascii="Arial" w:eastAsia="Arial" w:hAnsi="Arial" w:cs="Arial"/>
          <w:i/>
          <w:iCs/>
          <w:sz w:val="24"/>
          <w:szCs w:val="24"/>
        </w:rPr>
        <w:t>Representación del establecimiento en eventos interinstitucionales o gubernamentales.</w:t>
      </w:r>
    </w:p>
    <w:p w:rsidR="00467E5A" w:rsidRDefault="00467E5A">
      <w:pPr>
        <w:numPr>
          <w:ilvl w:val="0"/>
          <w:numId w:val="44"/>
        </w:numPr>
        <w:pBdr>
          <w:top w:val="nil"/>
          <w:left w:val="nil"/>
          <w:bottom w:val="nil"/>
          <w:right w:val="nil"/>
          <w:between w:val="nil"/>
          <w:bar w:val="nil"/>
        </w:pBdr>
        <w:tabs>
          <w:tab w:val="num" w:pos="420"/>
        </w:tabs>
        <w:ind w:hanging="360"/>
        <w:rPr>
          <w:rFonts w:ascii="Arial" w:eastAsia="Arial" w:hAnsi="Arial" w:cs="Arial"/>
          <w:i/>
          <w:iCs/>
          <w:sz w:val="24"/>
          <w:szCs w:val="24"/>
        </w:rPr>
      </w:pPr>
      <w:r>
        <w:rPr>
          <w:rFonts w:ascii="Arial" w:eastAsia="Arial" w:hAnsi="Arial" w:cs="Arial"/>
          <w:i/>
          <w:iCs/>
          <w:sz w:val="24"/>
          <w:szCs w:val="24"/>
        </w:rPr>
        <w:t>Reconocimiento público con mención de honor para el estudiante que se designe como mejor deportista.</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   Publicar en el cuadro de honor a los estudiantes que ocupen en primer puesto por su excelente  desempeño académico y disciplinario.</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 xml:space="preserve">  </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 xml:space="preserve"> Al finalizar el año escolar se lleva a cabo el DIA DE LOS MEJORES, evento que convoca a quienes se destacan en la institución por sus habilidades, destrezas, desempeño académico, compromiso, sentido de pertenencia, practica de Derechos Humanos y Valores institucionales tanto para estudiantes, padres de familia y docentes </w:t>
      </w:r>
      <w:proofErr w:type="spellStart"/>
      <w:r>
        <w:rPr>
          <w:rFonts w:ascii="Arial" w:eastAsia="Arial" w:hAnsi="Arial" w:cs="Arial"/>
          <w:i/>
          <w:iCs/>
          <w:sz w:val="24"/>
          <w:szCs w:val="24"/>
        </w:rPr>
        <w:t>Olayistas</w:t>
      </w:r>
      <w:proofErr w:type="spellEnd"/>
      <w:r>
        <w:rPr>
          <w:rFonts w:ascii="Arial" w:eastAsia="Arial" w:hAnsi="Arial" w:cs="Arial"/>
          <w:i/>
          <w:iCs/>
          <w:sz w:val="24"/>
          <w:szCs w:val="24"/>
        </w:rPr>
        <w:t>.</w:t>
      </w:r>
    </w:p>
    <w:p w:rsidR="00467E5A" w:rsidRDefault="00467E5A">
      <w:pPr>
        <w:pBdr>
          <w:top w:val="nil"/>
          <w:left w:val="nil"/>
          <w:bottom w:val="nil"/>
          <w:right w:val="nil"/>
          <w:between w:val="nil"/>
          <w:bar w:val="nil"/>
        </w:pBdr>
        <w:ind w:left="60"/>
        <w:rPr>
          <w:rFonts w:ascii="Arial" w:eastAsia="Arial" w:hAnsi="Arial" w:cs="Arial"/>
          <w:i/>
          <w:iCs/>
          <w:sz w:val="24"/>
          <w:szCs w:val="24"/>
        </w:rPr>
      </w:pP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Se estimula los siguientes categorías:</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1. deportista del año</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2. mejor bachiller</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3. mejor estudiante  grado quinto</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4. mejor estudiante por cada grupo</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 xml:space="preserve">5. mejor </w:t>
      </w:r>
      <w:proofErr w:type="spellStart"/>
      <w:r>
        <w:rPr>
          <w:rFonts w:ascii="Arial" w:eastAsia="Arial" w:hAnsi="Arial" w:cs="Arial"/>
          <w:i/>
          <w:iCs/>
          <w:sz w:val="24"/>
          <w:szCs w:val="24"/>
        </w:rPr>
        <w:t>icfes</w:t>
      </w:r>
      <w:proofErr w:type="spellEnd"/>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6. mejor proyecto institucional</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7. docente mejor evaluado por los estudiantes, docentes y padres de familia.</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8. estudiante estacado en su desempeño artístico (baile, canto, danza, drama)</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 xml:space="preserve">9. participación en eventos deportivos </w:t>
      </w:r>
      <w:proofErr w:type="spellStart"/>
      <w:r>
        <w:rPr>
          <w:rFonts w:ascii="Arial" w:eastAsia="Arial" w:hAnsi="Arial" w:cs="Arial"/>
          <w:i/>
          <w:iCs/>
          <w:sz w:val="24"/>
          <w:szCs w:val="24"/>
        </w:rPr>
        <w:t>intercolegiados</w:t>
      </w:r>
      <w:proofErr w:type="spellEnd"/>
      <w:r>
        <w:rPr>
          <w:rFonts w:ascii="Arial" w:eastAsia="Arial" w:hAnsi="Arial" w:cs="Arial"/>
          <w:i/>
          <w:iCs/>
          <w:sz w:val="24"/>
          <w:szCs w:val="24"/>
        </w:rPr>
        <w:t>, intermunicipales y otros</w:t>
      </w: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10. familia con sentido de pertenencia y compromiso institucional</w:t>
      </w:r>
    </w:p>
    <w:p w:rsidR="00467E5A" w:rsidRDefault="00467E5A">
      <w:pPr>
        <w:pBdr>
          <w:top w:val="nil"/>
          <w:left w:val="nil"/>
          <w:bottom w:val="nil"/>
          <w:right w:val="nil"/>
          <w:between w:val="nil"/>
          <w:bar w:val="nil"/>
        </w:pBdr>
        <w:ind w:left="60"/>
        <w:rPr>
          <w:rFonts w:ascii="Arial" w:eastAsia="Arial" w:hAnsi="Arial" w:cs="Arial"/>
          <w:i/>
          <w:iCs/>
          <w:sz w:val="24"/>
          <w:szCs w:val="24"/>
        </w:rPr>
      </w:pPr>
    </w:p>
    <w:p w:rsidR="00467E5A" w:rsidRDefault="00467E5A">
      <w:pPr>
        <w:pBdr>
          <w:top w:val="nil"/>
          <w:left w:val="nil"/>
          <w:bottom w:val="nil"/>
          <w:right w:val="nil"/>
          <w:between w:val="nil"/>
          <w:bar w:val="nil"/>
        </w:pBdr>
        <w:ind w:left="60"/>
        <w:rPr>
          <w:rFonts w:ascii="Arial" w:eastAsia="Arial" w:hAnsi="Arial" w:cs="Arial"/>
          <w:i/>
          <w:iCs/>
          <w:sz w:val="24"/>
          <w:szCs w:val="24"/>
        </w:rPr>
      </w:pPr>
      <w:r>
        <w:rPr>
          <w:rFonts w:ascii="Arial" w:eastAsia="Arial" w:hAnsi="Arial" w:cs="Arial"/>
          <w:i/>
          <w:iCs/>
          <w:sz w:val="24"/>
          <w:szCs w:val="24"/>
        </w:rPr>
        <w:t>Será un evento de gala, relevante en la institución. Se realiza en un lugar especial, (acordar)</w:t>
      </w:r>
    </w:p>
    <w:p w:rsidR="00467E5A" w:rsidRDefault="00467E5A">
      <w:pPr>
        <w:pBdr>
          <w:top w:val="nil"/>
          <w:left w:val="nil"/>
          <w:bottom w:val="nil"/>
          <w:right w:val="nil"/>
          <w:between w:val="nil"/>
          <w:bar w:val="nil"/>
        </w:pBdr>
        <w:tabs>
          <w:tab w:val="left" w:pos="480"/>
        </w:tabs>
        <w:ind w:left="30"/>
        <w:jc w:val="center"/>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center"/>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center"/>
        <w:rPr>
          <w:rFonts w:ascii="Arial" w:eastAsia="Arial" w:hAnsi="Arial" w:cs="Arial"/>
          <w:b/>
          <w:bCs/>
          <w:i/>
          <w:iCs/>
          <w:sz w:val="24"/>
          <w:szCs w:val="24"/>
        </w:rPr>
      </w:pPr>
      <w:r>
        <w:rPr>
          <w:rFonts w:ascii="Arial" w:eastAsia="Arial" w:hAnsi="Arial" w:cs="Arial"/>
          <w:b/>
          <w:bCs/>
          <w:i/>
          <w:iCs/>
          <w:sz w:val="24"/>
          <w:szCs w:val="24"/>
        </w:rPr>
        <w:t>TITULO V</w:t>
      </w:r>
    </w:p>
    <w:p w:rsidR="00467E5A" w:rsidRDefault="00467E5A">
      <w:pPr>
        <w:pBdr>
          <w:top w:val="nil"/>
          <w:left w:val="nil"/>
          <w:bottom w:val="nil"/>
          <w:right w:val="nil"/>
          <w:between w:val="nil"/>
          <w:bar w:val="nil"/>
        </w:pBdr>
        <w:tabs>
          <w:tab w:val="left" w:pos="480"/>
        </w:tabs>
        <w:ind w:left="30"/>
        <w:jc w:val="center"/>
        <w:rPr>
          <w:rFonts w:ascii="Arial" w:eastAsia="Arial" w:hAnsi="Arial" w:cs="Arial"/>
          <w:b/>
          <w:bCs/>
          <w:i/>
          <w:iCs/>
          <w:sz w:val="24"/>
          <w:szCs w:val="24"/>
        </w:rPr>
      </w:pPr>
      <w:r>
        <w:rPr>
          <w:rFonts w:ascii="Arial" w:eastAsia="Arial" w:hAnsi="Arial" w:cs="Arial"/>
          <w:b/>
          <w:bCs/>
          <w:i/>
          <w:iCs/>
          <w:sz w:val="24"/>
          <w:szCs w:val="24"/>
        </w:rPr>
        <w:t>VARIOS</w:t>
      </w:r>
    </w:p>
    <w:p w:rsidR="00467E5A" w:rsidRDefault="00467E5A">
      <w:pPr>
        <w:pBdr>
          <w:top w:val="nil"/>
          <w:left w:val="nil"/>
          <w:bottom w:val="nil"/>
          <w:right w:val="nil"/>
          <w:between w:val="nil"/>
          <w:bar w:val="nil"/>
        </w:pBdr>
        <w:tabs>
          <w:tab w:val="left" w:pos="480"/>
        </w:tabs>
        <w:ind w:left="30"/>
        <w:jc w:val="center"/>
        <w:rPr>
          <w:rFonts w:ascii="Arial" w:eastAsia="Arial" w:hAnsi="Arial" w:cs="Arial"/>
          <w:b/>
          <w:bCs/>
          <w:i/>
          <w:iCs/>
          <w:sz w:val="24"/>
          <w:szCs w:val="24"/>
        </w:rPr>
      </w:pPr>
    </w:p>
    <w:p w:rsidR="00467E5A" w:rsidRDefault="00467E5A">
      <w:pPr>
        <w:pBdr>
          <w:top w:val="nil"/>
          <w:left w:val="nil"/>
          <w:bottom w:val="nil"/>
          <w:right w:val="nil"/>
          <w:between w:val="nil"/>
          <w:bar w:val="nil"/>
        </w:pBdr>
        <w:tabs>
          <w:tab w:val="left" w:pos="480"/>
        </w:tabs>
        <w:ind w:left="30"/>
        <w:rPr>
          <w:rFonts w:ascii="Arial" w:eastAsia="Arial" w:hAnsi="Arial" w:cs="Arial"/>
          <w:b/>
          <w:bCs/>
          <w:i/>
          <w:iCs/>
          <w:sz w:val="24"/>
          <w:szCs w:val="24"/>
        </w:rPr>
      </w:pPr>
      <w:r>
        <w:rPr>
          <w:rFonts w:ascii="Arial" w:eastAsia="Arial" w:hAnsi="Arial" w:cs="Arial"/>
          <w:b/>
          <w:bCs/>
          <w:i/>
          <w:iCs/>
          <w:sz w:val="24"/>
          <w:szCs w:val="24"/>
        </w:rPr>
        <w:t xml:space="preserve"> ART 49.  UNIFORME DE DIARIO</w:t>
      </w:r>
    </w:p>
    <w:p w:rsidR="00467E5A" w:rsidRDefault="00467E5A">
      <w:pPr>
        <w:pBdr>
          <w:top w:val="nil"/>
          <w:left w:val="nil"/>
          <w:bottom w:val="nil"/>
          <w:right w:val="nil"/>
          <w:between w:val="nil"/>
          <w:bar w:val="nil"/>
        </w:pBdr>
        <w:tabs>
          <w:tab w:val="left" w:pos="480"/>
        </w:tabs>
        <w:ind w:left="60"/>
        <w:jc w:val="both"/>
        <w:rPr>
          <w:rFonts w:ascii="Arial" w:eastAsia="Arial" w:hAnsi="Arial" w:cs="Arial"/>
          <w:b/>
          <w:bCs/>
          <w:i/>
          <w:iCs/>
          <w:sz w:val="24"/>
          <w:szCs w:val="24"/>
        </w:rPr>
      </w:pPr>
    </w:p>
    <w:p w:rsidR="00467E5A" w:rsidRDefault="00467E5A">
      <w:pPr>
        <w:pBdr>
          <w:top w:val="nil"/>
          <w:left w:val="nil"/>
          <w:bottom w:val="nil"/>
          <w:right w:val="nil"/>
          <w:between w:val="nil"/>
          <w:bar w:val="nil"/>
        </w:pBdr>
        <w:tabs>
          <w:tab w:val="left" w:pos="480"/>
        </w:tabs>
        <w:ind w:left="60"/>
        <w:jc w:val="both"/>
        <w:rPr>
          <w:rFonts w:ascii="Arial" w:eastAsia="Arial" w:hAnsi="Arial" w:cs="Arial"/>
          <w:b/>
          <w:bCs/>
          <w:i/>
          <w:iCs/>
          <w:sz w:val="24"/>
          <w:szCs w:val="24"/>
        </w:rPr>
      </w:pPr>
    </w:p>
    <w:p w:rsidR="00467E5A" w:rsidRDefault="00467E5A">
      <w:pPr>
        <w:numPr>
          <w:ilvl w:val="0"/>
          <w:numId w:val="45"/>
        </w:numPr>
        <w:pBdr>
          <w:top w:val="nil"/>
          <w:left w:val="nil"/>
          <w:bottom w:val="nil"/>
          <w:right w:val="nil"/>
          <w:between w:val="nil"/>
          <w:bar w:val="nil"/>
        </w:pBdr>
        <w:tabs>
          <w:tab w:val="num" w:pos="420"/>
        </w:tabs>
        <w:ind w:left="420" w:hanging="360"/>
        <w:jc w:val="both"/>
        <w:rPr>
          <w:rFonts w:ascii="Arial" w:eastAsia="Arial" w:hAnsi="Arial" w:cs="Arial"/>
          <w:b/>
          <w:bCs/>
          <w:i/>
          <w:iCs/>
          <w:sz w:val="24"/>
          <w:szCs w:val="24"/>
        </w:rPr>
      </w:pPr>
      <w:r>
        <w:rPr>
          <w:rFonts w:ascii="Arial" w:eastAsia="Arial" w:hAnsi="Arial" w:cs="Arial"/>
          <w:b/>
          <w:bCs/>
          <w:i/>
          <w:iCs/>
          <w:sz w:val="24"/>
          <w:szCs w:val="24"/>
        </w:rPr>
        <w:t>HOMBRES:</w:t>
      </w:r>
      <w:r>
        <w:rPr>
          <w:rFonts w:ascii="Arial" w:eastAsia="Arial" w:hAnsi="Arial" w:cs="Arial"/>
          <w:i/>
          <w:iCs/>
          <w:sz w:val="24"/>
          <w:szCs w:val="24"/>
        </w:rPr>
        <w:t xml:space="preserve"> Camisa de color blanco, modelo estipulado por  el  colegio.  jean clásico de uniforme color azul, no se permite con prenses, parches o rasgado.  Zapato o tenis de cuero completamente negros de atadura (cordón) media o calcetín azul oscuro.</w:t>
      </w:r>
    </w:p>
    <w:p w:rsidR="00467E5A" w:rsidRDefault="00467E5A">
      <w:pPr>
        <w:pBdr>
          <w:top w:val="nil"/>
          <w:left w:val="nil"/>
          <w:bottom w:val="nil"/>
          <w:right w:val="nil"/>
          <w:between w:val="nil"/>
          <w:bar w:val="nil"/>
        </w:pBdr>
        <w:ind w:left="60"/>
        <w:jc w:val="both"/>
        <w:rPr>
          <w:rFonts w:ascii="Arial" w:eastAsia="Arial" w:hAnsi="Arial" w:cs="Arial"/>
          <w:i/>
          <w:iCs/>
          <w:sz w:val="24"/>
          <w:szCs w:val="24"/>
        </w:rPr>
      </w:pPr>
    </w:p>
    <w:p w:rsidR="00467E5A" w:rsidRDefault="00467E5A">
      <w:pPr>
        <w:numPr>
          <w:ilvl w:val="0"/>
          <w:numId w:val="46"/>
        </w:numPr>
        <w:pBdr>
          <w:top w:val="nil"/>
          <w:left w:val="nil"/>
          <w:bottom w:val="nil"/>
          <w:right w:val="nil"/>
          <w:between w:val="nil"/>
          <w:bar w:val="nil"/>
        </w:pBdr>
        <w:tabs>
          <w:tab w:val="left" w:pos="480"/>
        </w:tabs>
        <w:ind w:hanging="360"/>
        <w:jc w:val="both"/>
        <w:rPr>
          <w:rFonts w:ascii="Arial" w:eastAsia="Arial" w:hAnsi="Arial" w:cs="Arial"/>
          <w:b/>
          <w:bCs/>
          <w:i/>
          <w:iCs/>
          <w:sz w:val="24"/>
          <w:szCs w:val="24"/>
        </w:rPr>
      </w:pPr>
      <w:r>
        <w:rPr>
          <w:rFonts w:ascii="Arial" w:eastAsia="Arial" w:hAnsi="Arial" w:cs="Arial"/>
          <w:b/>
          <w:bCs/>
          <w:i/>
          <w:iCs/>
          <w:sz w:val="24"/>
          <w:szCs w:val="24"/>
        </w:rPr>
        <w:t>MUJERES:</w:t>
      </w:r>
      <w:r>
        <w:rPr>
          <w:rFonts w:ascii="Arial" w:eastAsia="Arial" w:hAnsi="Arial" w:cs="Arial"/>
          <w:i/>
          <w:iCs/>
          <w:sz w:val="24"/>
          <w:szCs w:val="24"/>
        </w:rPr>
        <w:t xml:space="preserve"> </w:t>
      </w:r>
      <w:proofErr w:type="spellStart"/>
      <w:r>
        <w:rPr>
          <w:rFonts w:ascii="Arial" w:eastAsia="Arial" w:hAnsi="Arial" w:cs="Arial"/>
          <w:i/>
          <w:iCs/>
          <w:sz w:val="24"/>
          <w:szCs w:val="24"/>
        </w:rPr>
        <w:t>Yomber</w:t>
      </w:r>
      <w:proofErr w:type="spellEnd"/>
      <w:r>
        <w:rPr>
          <w:rFonts w:ascii="Arial" w:eastAsia="Arial" w:hAnsi="Arial" w:cs="Arial"/>
          <w:i/>
          <w:iCs/>
          <w:sz w:val="24"/>
          <w:szCs w:val="24"/>
        </w:rPr>
        <w:t xml:space="preserve"> de cuadros azules, modelo estipulado por el colegio, dos dedos arriba de la rodilla, camisa blanca, manga corta, cuello camisero, medias blancas, zapatos completamente negros de atadura (cordón).   </w:t>
      </w:r>
    </w:p>
    <w:p w:rsidR="00467E5A" w:rsidRDefault="00467E5A">
      <w:pPr>
        <w:pBdr>
          <w:top w:val="nil"/>
          <w:left w:val="nil"/>
          <w:bottom w:val="nil"/>
          <w:right w:val="nil"/>
          <w:between w:val="nil"/>
          <w:bar w:val="nil"/>
        </w:pBdr>
        <w:tabs>
          <w:tab w:val="left" w:pos="480"/>
        </w:tabs>
        <w:jc w:val="both"/>
        <w:rPr>
          <w:rFonts w:ascii="Arial" w:eastAsia="Arial" w:hAnsi="Arial" w:cs="Arial"/>
          <w:i/>
          <w:iCs/>
          <w:sz w:val="24"/>
          <w:szCs w:val="24"/>
        </w:rPr>
      </w:pPr>
    </w:p>
    <w:p w:rsidR="00467E5A" w:rsidRDefault="00467E5A">
      <w:pPr>
        <w:numPr>
          <w:ilvl w:val="0"/>
          <w:numId w:val="46"/>
        </w:numPr>
        <w:pBdr>
          <w:top w:val="nil"/>
          <w:left w:val="nil"/>
          <w:bottom w:val="nil"/>
          <w:right w:val="nil"/>
          <w:between w:val="nil"/>
          <w:bar w:val="nil"/>
        </w:pBdr>
        <w:tabs>
          <w:tab w:val="left" w:pos="480"/>
        </w:tabs>
        <w:ind w:hanging="360"/>
        <w:jc w:val="both"/>
        <w:rPr>
          <w:rFonts w:ascii="Arial" w:eastAsia="Arial" w:hAnsi="Arial" w:cs="Arial"/>
          <w:b/>
          <w:bCs/>
          <w:i/>
          <w:iCs/>
          <w:sz w:val="24"/>
          <w:szCs w:val="24"/>
        </w:rPr>
      </w:pPr>
      <w:r>
        <w:rPr>
          <w:rFonts w:ascii="Arial" w:eastAsia="Arial" w:hAnsi="Arial" w:cs="Arial"/>
          <w:b/>
          <w:bCs/>
          <w:i/>
          <w:iCs/>
          <w:sz w:val="24"/>
          <w:szCs w:val="24"/>
        </w:rPr>
        <w:t>UNIFORME DE EDUCACIÓN FISICA PARA TODOS:</w:t>
      </w:r>
      <w:r>
        <w:rPr>
          <w:rFonts w:ascii="Arial" w:eastAsia="Arial" w:hAnsi="Arial" w:cs="Arial"/>
          <w:i/>
          <w:iCs/>
          <w:sz w:val="24"/>
          <w:szCs w:val="24"/>
        </w:rPr>
        <w:t xml:space="preserve"> Sudadera azul con el logotipo del colegio, camiseta blanca con el escudo de la institución, tenis de atadura completamente blancos, medias blancas.</w:t>
      </w: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b/>
          <w:bCs/>
          <w:i/>
          <w:iCs/>
          <w:sz w:val="24"/>
          <w:szCs w:val="24"/>
        </w:rPr>
      </w:pPr>
      <w:r>
        <w:rPr>
          <w:rFonts w:ascii="Arial" w:eastAsia="Arial" w:hAnsi="Arial" w:cs="Arial"/>
          <w:b/>
          <w:bCs/>
          <w:i/>
          <w:iCs/>
          <w:sz w:val="24"/>
          <w:szCs w:val="24"/>
        </w:rPr>
        <w:t>PARAGRAFOS:</w:t>
      </w:r>
    </w:p>
    <w:p w:rsidR="00467E5A" w:rsidRDefault="00467E5A">
      <w:pPr>
        <w:numPr>
          <w:ilvl w:val="0"/>
          <w:numId w:val="4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Tinturas con tonos discretos o clásicos. </w:t>
      </w:r>
    </w:p>
    <w:p w:rsidR="00467E5A" w:rsidRDefault="00467E5A">
      <w:pPr>
        <w:numPr>
          <w:ilvl w:val="0"/>
          <w:numId w:val="47"/>
        </w:num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 xml:space="preserve">Los accesorios que utilicen deben ser acordes al uniforme en cuanto al color de los mismos.  entendiéndose estos como moños, hebillas, aretes, collares, bufandas, chaquetas entre otros. </w:t>
      </w: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b/>
          <w:bCs/>
          <w:i/>
          <w:iCs/>
          <w:sz w:val="24"/>
          <w:szCs w:val="24"/>
        </w:rPr>
      </w:pPr>
      <w:r>
        <w:rPr>
          <w:rFonts w:ascii="Arial" w:eastAsia="Arial" w:hAnsi="Arial" w:cs="Arial"/>
          <w:b/>
          <w:bCs/>
          <w:i/>
          <w:iCs/>
          <w:sz w:val="24"/>
          <w:szCs w:val="24"/>
        </w:rPr>
        <w:t>PARAGRAFO:</w:t>
      </w:r>
    </w:p>
    <w:p w:rsidR="00467E5A" w:rsidRDefault="00467E5A">
      <w:pPr>
        <w:pBdr>
          <w:top w:val="nil"/>
          <w:left w:val="nil"/>
          <w:bottom w:val="nil"/>
          <w:right w:val="nil"/>
          <w:between w:val="nil"/>
          <w:bar w:val="nil"/>
        </w:pBdr>
        <w:tabs>
          <w:tab w:val="left" w:pos="480"/>
        </w:tabs>
        <w:ind w:left="30"/>
        <w:jc w:val="both"/>
        <w:rPr>
          <w:rFonts w:ascii="Arial" w:eastAsia="Arial" w:hAnsi="Arial" w:cs="Arial"/>
          <w:b/>
          <w:bCs/>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r>
        <w:rPr>
          <w:rFonts w:ascii="Arial" w:eastAsia="Arial" w:hAnsi="Arial" w:cs="Arial"/>
          <w:i/>
          <w:iCs/>
          <w:sz w:val="24"/>
          <w:szCs w:val="24"/>
        </w:rPr>
        <w:t xml:space="preserve">Para actividades deportivas o </w:t>
      </w:r>
      <w:proofErr w:type="spellStart"/>
      <w:r>
        <w:rPr>
          <w:rFonts w:ascii="Arial" w:eastAsia="Arial" w:hAnsi="Arial" w:cs="Arial"/>
          <w:i/>
          <w:iCs/>
          <w:sz w:val="24"/>
          <w:szCs w:val="24"/>
        </w:rPr>
        <w:t>extraclases</w:t>
      </w:r>
      <w:proofErr w:type="spellEnd"/>
      <w:r>
        <w:rPr>
          <w:rFonts w:ascii="Arial" w:eastAsia="Arial" w:hAnsi="Arial" w:cs="Arial"/>
          <w:i/>
          <w:iCs/>
          <w:sz w:val="24"/>
          <w:szCs w:val="24"/>
        </w:rPr>
        <w:t xml:space="preserve"> los alumnos, deberán asistir con el uniforme designado por el coordinador de la actividad, previa notificación.</w:t>
      </w: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tabs>
          <w:tab w:val="left" w:pos="480"/>
        </w:tabs>
        <w:ind w:left="30"/>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 xml:space="preserve">  RESOLUCIÓN Nº____</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numPr>
          <w:ilvl w:val="0"/>
          <w:numId w:val="48"/>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Por medio de la cual de adopta el Manual de Convivencia.</w:t>
      </w:r>
    </w:p>
    <w:p w:rsidR="00467E5A" w:rsidRDefault="00467E5A">
      <w:pPr>
        <w:numPr>
          <w:ilvl w:val="0"/>
          <w:numId w:val="48"/>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El consejo Directivo de la institución educativa ENRIQUE OLAYA HERRERA, en uso de sus facultades legales y,</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CONSIDERANDO</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numPr>
          <w:ilvl w:val="0"/>
          <w:numId w:val="49"/>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Que de acuerdo a lo dispuesto en la Ley General de Educación, Ley 115 y su Decreto reglamentario 1860 de 1994, todos los establecimientos Educativos deben tener como parte del Proyecto Educativo Institucional un Manual de Convivencia.</w:t>
      </w:r>
    </w:p>
    <w:p w:rsidR="00467E5A" w:rsidRDefault="00467E5A">
      <w:pPr>
        <w:numPr>
          <w:ilvl w:val="0"/>
          <w:numId w:val="49"/>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Que el decreto 2737 de 1989 regula lo concerniente al código del menor.</w:t>
      </w:r>
    </w:p>
    <w:p w:rsidR="00467E5A" w:rsidRDefault="00467E5A">
      <w:pPr>
        <w:numPr>
          <w:ilvl w:val="0"/>
          <w:numId w:val="49"/>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Que la Constitución Nacional de 1991 establece la supremacía sobre cualquier ley o norma que le sea incompatible.</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RESUELVE</w:t>
      </w:r>
    </w:p>
    <w:p w:rsidR="00467E5A" w:rsidRDefault="00467E5A">
      <w:pPr>
        <w:pBdr>
          <w:top w:val="nil"/>
          <w:left w:val="nil"/>
          <w:bottom w:val="nil"/>
          <w:right w:val="nil"/>
          <w:between w:val="nil"/>
          <w:bar w:val="nil"/>
        </w:pBdr>
        <w:jc w:val="center"/>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r>
        <w:rPr>
          <w:rFonts w:ascii="Arial" w:eastAsia="Arial" w:hAnsi="Arial" w:cs="Arial"/>
          <w:i/>
          <w:iCs/>
          <w:sz w:val="24"/>
          <w:szCs w:val="24"/>
        </w:rPr>
        <w:t>Artículo Único: Adoptar el Manual de Convivencia institución educativa ENRIQUE OLAYA HERRERA, el cual contiene las normas y disposiciones necesarias para el buen funcionamiento de la institución ya que es un instrumento válido para orientar el desempeño de todos los miembros de la comunidad educativa.</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Style w:val="Ttulo1"/>
        <w:pBdr>
          <w:top w:val="nil"/>
          <w:left w:val="nil"/>
          <w:bottom w:val="nil"/>
          <w:right w:val="nil"/>
          <w:between w:val="nil"/>
          <w:bar w:val="nil"/>
        </w:pBdr>
        <w:jc w:val="both"/>
        <w:rPr>
          <w:rFonts w:ascii="Arial" w:eastAsia="Arial" w:hAnsi="Arial" w:cs="Arial"/>
          <w:i/>
          <w:iCs/>
        </w:rPr>
      </w:pPr>
      <w:r>
        <w:rPr>
          <w:rFonts w:ascii="Arial" w:eastAsia="Arial" w:hAnsi="Arial" w:cs="Arial"/>
          <w:i/>
          <w:iCs/>
        </w:rPr>
        <w:t xml:space="preserve">Para constancia firman los miembros del Consejo Directivo a los ____ días del mes </w:t>
      </w:r>
      <w:proofErr w:type="spellStart"/>
      <w:r>
        <w:rPr>
          <w:rFonts w:ascii="Arial" w:eastAsia="Arial" w:hAnsi="Arial" w:cs="Arial"/>
          <w:i/>
          <w:iCs/>
        </w:rPr>
        <w:t>de_____________de</w:t>
      </w:r>
      <w:proofErr w:type="spellEnd"/>
      <w:r>
        <w:rPr>
          <w:rFonts w:ascii="Arial" w:eastAsia="Arial" w:hAnsi="Arial" w:cs="Arial"/>
          <w:i/>
          <w:iCs/>
        </w:rPr>
        <w:t xml:space="preserve"> </w:t>
      </w:r>
      <w:proofErr w:type="gramStart"/>
      <w:r>
        <w:rPr>
          <w:rFonts w:ascii="Arial" w:eastAsia="Arial" w:hAnsi="Arial" w:cs="Arial"/>
          <w:i/>
          <w:iCs/>
        </w:rPr>
        <w:t>2010 .</w:t>
      </w:r>
      <w:proofErr w:type="gramEnd"/>
    </w:p>
    <w:p w:rsidR="00467E5A" w:rsidRDefault="00467E5A">
      <w:pPr>
        <w:pBdr>
          <w:top w:val="nil"/>
          <w:left w:val="nil"/>
          <w:bottom w:val="nil"/>
          <w:right w:val="nil"/>
          <w:between w:val="nil"/>
          <w:bar w:val="nil"/>
        </w:pBdr>
        <w:rPr>
          <w:rFonts w:ascii="Arial" w:eastAsia="Arial" w:hAnsi="Arial" w:cs="Arial"/>
          <w:i/>
          <w:iCs/>
        </w:rPr>
      </w:pPr>
    </w:p>
    <w:p w:rsidR="00467E5A" w:rsidRDefault="00467E5A">
      <w:pPr>
        <w:pBdr>
          <w:top w:val="nil"/>
          <w:left w:val="nil"/>
          <w:bottom w:val="nil"/>
          <w:right w:val="nil"/>
          <w:between w:val="nil"/>
          <w:bar w:val="nil"/>
        </w:pBdr>
        <w:jc w:val="both"/>
        <w:rPr>
          <w:rFonts w:ascii="Arial" w:eastAsia="Arial" w:hAnsi="Arial" w:cs="Arial"/>
          <w:i/>
          <w:iCs/>
        </w:rPr>
      </w:pPr>
    </w:p>
    <w:p w:rsidR="00467E5A" w:rsidRDefault="00467E5A">
      <w:pPr>
        <w:pBdr>
          <w:top w:val="nil"/>
          <w:left w:val="nil"/>
          <w:bottom w:val="nil"/>
          <w:right w:val="nil"/>
          <w:between w:val="nil"/>
          <w:bar w:val="nil"/>
        </w:pBdr>
        <w:jc w:val="center"/>
        <w:rPr>
          <w:rFonts w:ascii="Arial" w:eastAsia="Arial" w:hAnsi="Arial" w:cs="Arial"/>
          <w:i/>
          <w:iCs/>
        </w:rPr>
      </w:pPr>
      <w:bookmarkStart w:id="1" w:name="_GoBack"/>
      <w:bookmarkEnd w:id="1"/>
    </w:p>
    <w:p w:rsidR="00467E5A" w:rsidRDefault="00467E5A">
      <w:pPr>
        <w:pBdr>
          <w:top w:val="nil"/>
          <w:left w:val="nil"/>
          <w:bottom w:val="nil"/>
          <w:right w:val="nil"/>
          <w:between w:val="nil"/>
          <w:bar w:val="nil"/>
        </w:pBdr>
        <w:jc w:val="center"/>
        <w:rPr>
          <w:rFonts w:ascii="Arial" w:eastAsia="Arial" w:hAnsi="Arial" w:cs="Arial"/>
          <w:i/>
          <w:iCs/>
        </w:rPr>
      </w:pPr>
    </w:p>
    <w:p w:rsidR="00467E5A" w:rsidRDefault="00467E5A">
      <w:pPr>
        <w:pBdr>
          <w:top w:val="nil"/>
          <w:left w:val="nil"/>
          <w:bottom w:val="nil"/>
          <w:right w:val="nil"/>
          <w:between w:val="nil"/>
          <w:bar w:val="nil"/>
        </w:pBdr>
        <w:jc w:val="center"/>
        <w:rPr>
          <w:rFonts w:ascii="Arial" w:eastAsia="Arial" w:hAnsi="Arial" w:cs="Arial"/>
          <w:b/>
          <w:bCs/>
          <w:i/>
          <w:iCs/>
          <w:sz w:val="24"/>
          <w:szCs w:val="24"/>
        </w:rPr>
      </w:pPr>
      <w:r>
        <w:rPr>
          <w:rFonts w:ascii="Arial" w:eastAsia="Arial" w:hAnsi="Arial" w:cs="Arial"/>
          <w:b/>
          <w:bCs/>
          <w:i/>
          <w:iCs/>
          <w:sz w:val="24"/>
          <w:szCs w:val="24"/>
        </w:rPr>
        <w:t>25.  BIBLIOGRAFIA</w:t>
      </w: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pBdr>
          <w:top w:val="nil"/>
          <w:left w:val="nil"/>
          <w:bottom w:val="nil"/>
          <w:right w:val="nil"/>
          <w:between w:val="nil"/>
          <w:bar w:val="nil"/>
        </w:pBdr>
        <w:jc w:val="both"/>
        <w:rPr>
          <w:rFonts w:ascii="Arial" w:eastAsia="Arial" w:hAnsi="Arial" w:cs="Arial"/>
          <w:b/>
          <w:bCs/>
          <w:i/>
          <w:iCs/>
          <w:sz w:val="24"/>
          <w:szCs w:val="24"/>
        </w:rPr>
      </w:pP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Constitución Política de Colombia.</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Ley General de Educación, Ley 115 de 1994.</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Decreto 1860 de 1994.</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Decreto 2272 de 1989.</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Ley 200</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Código de Estupefacientes.</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Código Penal.</w:t>
      </w:r>
    </w:p>
    <w:p w:rsidR="00467E5A" w:rsidRDefault="00467E5A">
      <w:pPr>
        <w:numPr>
          <w:ilvl w:val="0"/>
          <w:numId w:val="50"/>
        </w:numPr>
        <w:pBdr>
          <w:top w:val="nil"/>
          <w:left w:val="nil"/>
          <w:bottom w:val="nil"/>
          <w:right w:val="nil"/>
          <w:between w:val="nil"/>
          <w:bar w:val="nil"/>
        </w:pBdr>
        <w:ind w:hanging="360"/>
        <w:jc w:val="both"/>
        <w:rPr>
          <w:rFonts w:ascii="Arial" w:eastAsia="Arial" w:hAnsi="Arial" w:cs="Arial"/>
          <w:i/>
          <w:iCs/>
          <w:sz w:val="24"/>
          <w:szCs w:val="24"/>
        </w:rPr>
      </w:pPr>
      <w:r>
        <w:rPr>
          <w:rFonts w:ascii="Arial" w:eastAsia="Arial" w:hAnsi="Arial" w:cs="Arial"/>
          <w:i/>
          <w:iCs/>
          <w:sz w:val="24"/>
          <w:szCs w:val="24"/>
        </w:rPr>
        <w:t>Ley 1098-</w:t>
      </w: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jc w:val="both"/>
        <w:rPr>
          <w:rFonts w:ascii="Arial" w:eastAsia="Arial" w:hAnsi="Arial" w:cs="Arial"/>
          <w:i/>
          <w:iCs/>
          <w:sz w:val="24"/>
          <w:szCs w:val="24"/>
        </w:rPr>
      </w:pPr>
    </w:p>
    <w:p w:rsidR="00467E5A" w:rsidRDefault="00467E5A">
      <w:pPr>
        <w:pBdr>
          <w:top w:val="nil"/>
          <w:left w:val="nil"/>
          <w:bottom w:val="nil"/>
          <w:right w:val="nil"/>
          <w:between w:val="nil"/>
          <w:bar w:val="nil"/>
        </w:pBdr>
        <w:rPr>
          <w:rFonts w:ascii="Arial" w:eastAsia="Arial" w:hAnsi="Arial" w:cs="Arial"/>
          <w:i/>
          <w:iCs/>
          <w:sz w:val="24"/>
          <w:szCs w:val="24"/>
        </w:rPr>
      </w:pPr>
    </w:p>
    <w:sectPr w:rsidR="00467E5A" w:rsidSect="00811D3E">
      <w:type w:val="continuous"/>
      <w:pgSz w:w="9639" w:h="12242"/>
      <w:pgMar w:top="1134" w:right="1134" w:bottom="1134" w:left="1134" w:header="708" w:footer="708" w:gutter="0"/>
      <w:pgBorders>
        <w:top w:val="postageStamp" w:sz="10" w:space="1" w:color="auto"/>
        <w:left w:val="postageStamp" w:sz="10" w:space="4" w:color="auto"/>
        <w:bottom w:val="postageStamp" w:sz="10" w:space="1" w:color="auto"/>
        <w:right w:val="postageStamp" w:sz="1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59" w:rsidRDefault="00E44459">
      <w:r>
        <w:separator/>
      </w:r>
    </w:p>
  </w:endnote>
  <w:endnote w:type="continuationSeparator" w:id="0">
    <w:p w:rsidR="00E44459" w:rsidRDefault="00E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140"/>
      <w:gridCol w:w="6461"/>
    </w:tblGrid>
    <w:tr w:rsidR="00FA26E3">
      <w:tc>
        <w:tcPr>
          <w:tcW w:w="750" w:type="pct"/>
        </w:tcPr>
        <w:p w:rsidR="00FA26E3" w:rsidRDefault="00FA26E3">
          <w:pPr>
            <w:pStyle w:val="Piedepgina"/>
            <w:jc w:val="right"/>
            <w:rPr>
              <w:color w:val="4F81BD" w:themeColor="accent1"/>
            </w:rPr>
          </w:pPr>
          <w:r>
            <w:rPr>
              <w:color w:val="auto"/>
            </w:rPr>
            <w:fldChar w:fldCharType="begin"/>
          </w:r>
          <w:r>
            <w:instrText>PAGE   \* MERGEFORMAT</w:instrText>
          </w:r>
          <w:r>
            <w:rPr>
              <w:color w:val="auto"/>
            </w:rPr>
            <w:fldChar w:fldCharType="separate"/>
          </w:r>
          <w:r w:rsidR="00811D3E" w:rsidRPr="00811D3E">
            <w:rPr>
              <w:noProof/>
              <w:color w:val="4F81BD" w:themeColor="accent1"/>
            </w:rPr>
            <w:t>51</w:t>
          </w:r>
          <w:r>
            <w:rPr>
              <w:color w:val="4F81BD" w:themeColor="accent1"/>
            </w:rPr>
            <w:fldChar w:fldCharType="end"/>
          </w:r>
        </w:p>
      </w:tc>
      <w:tc>
        <w:tcPr>
          <w:tcW w:w="4250" w:type="pct"/>
        </w:tcPr>
        <w:p w:rsidR="00FA26E3" w:rsidRPr="00FA26E3" w:rsidRDefault="00FA26E3">
          <w:pPr>
            <w:pStyle w:val="Piedepgina"/>
            <w:rPr>
              <w:rStyle w:val="nfasis"/>
              <w:color w:val="548DD4" w:themeColor="text2" w:themeTint="99"/>
            </w:rPr>
          </w:pPr>
          <w:r w:rsidRPr="00FA26E3">
            <w:rPr>
              <w:rStyle w:val="nfasis"/>
              <w:color w:val="548DD4" w:themeColor="text2" w:themeTint="99"/>
              <w:sz w:val="16"/>
            </w:rPr>
            <w:t>COMPROMETIDOS CON LA CIENCIA LA CULTURA Y LOS DERECHOS HUMANOS</w:t>
          </w:r>
        </w:p>
      </w:tc>
    </w:tr>
  </w:tbl>
  <w:p w:rsidR="00467E5A" w:rsidRPr="00FA26E3" w:rsidRDefault="00467E5A" w:rsidP="00FA26E3">
    <w:pPr>
      <w:pBdr>
        <w:top w:val="nil"/>
        <w:left w:val="nil"/>
        <w:bottom w:val="nil"/>
        <w:right w:val="nil"/>
        <w:between w:val="nil"/>
        <w:bar w:val="nil"/>
      </w:pBdr>
      <w:jc w:val="center"/>
      <w:rPr>
        <w:rStyle w:val="nfasi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59" w:rsidRDefault="00E44459">
      <w:r>
        <w:separator/>
      </w:r>
    </w:p>
  </w:footnote>
  <w:footnote w:type="continuationSeparator" w:id="0">
    <w:p w:rsidR="00E44459" w:rsidRDefault="00E4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5A" w:rsidRDefault="00467E5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438" o:spid="_x0000_s2054" type="#_x0000_t136" style="position:absolute;margin-left:0;margin-top:0;width:495.95pt;height:23.6pt;rotation:315;z-index:-251655168;mso-position-horizontal:center;mso-position-horizontal-relative:margin;mso-position-vertical:center;mso-position-vertical-relative:margin" o:allowincell="f" fillcolor="#1f497d [3215]" stroked="f">
          <v:textpath style="font-family:&quot;Trajan Pro&quot;;font-size:1pt" string="IEEOH MANUAL DE CONVIVENC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5A" w:rsidRDefault="00467E5A" w:rsidP="00467E5A">
    <w:pPr>
      <w:pBdr>
        <w:top w:val="nil"/>
        <w:left w:val="nil"/>
        <w:bottom w:val="nil"/>
        <w:right w:val="nil"/>
        <w:between w:val="nil"/>
        <w:bar w:val="nil"/>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439" o:spid="_x0000_s2055" type="#_x0000_t136" style="position:absolute;left:0;text-align:left;margin-left:0;margin-top:0;width:495.95pt;height:23.6pt;rotation:315;z-index:-251653120;mso-position-horizontal:center;mso-position-horizontal-relative:margin;mso-position-vertical:center;mso-position-vertical-relative:margin" o:allowincell="f" fillcolor="#1f497d [3215]" stroked="f">
          <v:textpath style="font-family:&quot;Trajan Pro&quot;;font-size:1pt" string="IEEOH MANUAL DE CONVIVENCIA"/>
        </v:shape>
      </w:pict>
    </w:r>
    <w:r>
      <w:rPr>
        <w:b/>
        <w:bCs/>
        <w:i/>
        <w:iCs/>
      </w:rPr>
      <w:t>Institución Educativa Enrique Olaya Herrera</w:t>
    </w:r>
  </w:p>
  <w:p w:rsidR="00467E5A" w:rsidRDefault="00467E5A" w:rsidP="00467E5A">
    <w:pPr>
      <w:pBdr>
        <w:top w:val="nil"/>
        <w:left w:val="nil"/>
        <w:bottom w:val="nil"/>
        <w:right w:val="nil"/>
        <w:between w:val="nil"/>
        <w:bar w:val="nil"/>
      </w:pBdr>
      <w:jc w:val="center"/>
      <w:rPr>
        <w:b/>
        <w:bCs/>
        <w:i/>
        <w:iCs/>
        <w:u w:val="single"/>
      </w:rPr>
    </w:pPr>
    <w:r>
      <w:rPr>
        <w:b/>
        <w:bCs/>
        <w:i/>
        <w:iCs/>
        <w:u w:val="single"/>
      </w:rPr>
      <w:t>Manual de Convivencia</w:t>
    </w:r>
  </w:p>
  <w:p w:rsidR="00467E5A" w:rsidRDefault="00467E5A">
    <w:pPr>
      <w:pBdr>
        <w:top w:val="nil"/>
        <w:left w:val="nil"/>
        <w:bottom w:val="nil"/>
        <w:right w:val="nil"/>
        <w:between w:val="nil"/>
        <w:bar w:val="nil"/>
      </w:pBdr>
      <w:jc w:val="center"/>
      <w:rPr>
        <w:b/>
        <w:bCs/>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5A" w:rsidRDefault="00467E5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437" o:spid="_x0000_s2053" type="#_x0000_t136" style="position:absolute;margin-left:0;margin-top:0;width:495.95pt;height:23.6pt;rotation:315;z-index:-251657216;mso-position-horizontal:center;mso-position-horizontal-relative:margin;mso-position-vertical:center;mso-position-vertical-relative:margin" o:allowincell="f" fillcolor="#1f497d [3215]" stroked="f">
          <v:textpath style="font-family:&quot;Trajan Pro&quot;;font-size:1pt" string="IEEOH MANUAL DE CONVIVENC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93C70C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E590450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41880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7A2D89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5A0F0F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5A67E7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5D0F4C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6225FE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22818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9F8EB63C">
      <w:start w:val="1"/>
      <w:numFmt w:val="bullet"/>
      <w:lvlText w:val="●"/>
      <w:lvlJc w:val="left"/>
      <w:pPr>
        <w:tabs>
          <w:tab w:val="num" w:pos="0"/>
        </w:tabs>
        <w:ind w:left="644" w:hanging="284"/>
      </w:pPr>
      <w:rPr>
        <w:rFonts w:ascii="Verdana" w:eastAsia="Verdana" w:hAnsi="Verdana" w:cs="Verdana"/>
        <w:b/>
        <w:bCs/>
        <w:i/>
        <w:iCs/>
        <w:strike w:val="0"/>
        <w:color w:val="000000"/>
        <w:sz w:val="20"/>
        <w:szCs w:val="20"/>
        <w:u w:val="none"/>
      </w:rPr>
    </w:lvl>
    <w:lvl w:ilvl="1" w:tplc="917013F6">
      <w:start w:val="1"/>
      <w:numFmt w:val="bullet"/>
      <w:lvlText w:val="●"/>
      <w:lvlJc w:val="left"/>
      <w:pPr>
        <w:tabs>
          <w:tab w:val="num" w:pos="0"/>
        </w:tabs>
        <w:ind w:left="644" w:firstLine="436"/>
      </w:pPr>
      <w:rPr>
        <w:rFonts w:ascii="Verdana" w:eastAsia="Verdana" w:hAnsi="Verdana" w:cs="Verdana"/>
        <w:b/>
        <w:bCs/>
        <w:i/>
        <w:iCs/>
        <w:strike w:val="0"/>
        <w:color w:val="000000"/>
        <w:sz w:val="20"/>
        <w:szCs w:val="20"/>
        <w:u w:val="none"/>
      </w:rPr>
    </w:lvl>
    <w:lvl w:ilvl="2" w:tplc="3D8EEE30">
      <w:start w:val="1"/>
      <w:numFmt w:val="bullet"/>
      <w:lvlText w:val="●"/>
      <w:lvlJc w:val="right"/>
      <w:pPr>
        <w:tabs>
          <w:tab w:val="num" w:pos="0"/>
        </w:tabs>
        <w:ind w:left="644" w:firstLine="1336"/>
      </w:pPr>
      <w:rPr>
        <w:rFonts w:ascii="Verdana" w:eastAsia="Verdana" w:hAnsi="Verdana" w:cs="Verdana"/>
        <w:b/>
        <w:bCs/>
        <w:i/>
        <w:iCs/>
        <w:strike w:val="0"/>
        <w:color w:val="000000"/>
        <w:sz w:val="20"/>
        <w:szCs w:val="20"/>
        <w:u w:val="none"/>
      </w:rPr>
    </w:lvl>
    <w:lvl w:ilvl="3" w:tplc="645E01BA">
      <w:start w:val="1"/>
      <w:numFmt w:val="bullet"/>
      <w:lvlText w:val="●"/>
      <w:lvlJc w:val="left"/>
      <w:pPr>
        <w:tabs>
          <w:tab w:val="num" w:pos="0"/>
        </w:tabs>
        <w:ind w:left="644" w:firstLine="1876"/>
      </w:pPr>
      <w:rPr>
        <w:rFonts w:ascii="Verdana" w:eastAsia="Verdana" w:hAnsi="Verdana" w:cs="Verdana"/>
        <w:b/>
        <w:bCs/>
        <w:i/>
        <w:iCs/>
        <w:strike w:val="0"/>
        <w:color w:val="000000"/>
        <w:sz w:val="20"/>
        <w:szCs w:val="20"/>
        <w:u w:val="none"/>
      </w:rPr>
    </w:lvl>
    <w:lvl w:ilvl="4" w:tplc="B1745502">
      <w:start w:val="1"/>
      <w:numFmt w:val="bullet"/>
      <w:lvlText w:val="●"/>
      <w:lvlJc w:val="left"/>
      <w:pPr>
        <w:tabs>
          <w:tab w:val="num" w:pos="0"/>
        </w:tabs>
        <w:ind w:left="644" w:firstLine="2596"/>
      </w:pPr>
      <w:rPr>
        <w:rFonts w:ascii="Verdana" w:eastAsia="Verdana" w:hAnsi="Verdana" w:cs="Verdana"/>
        <w:b/>
        <w:bCs/>
        <w:i/>
        <w:iCs/>
        <w:strike w:val="0"/>
        <w:color w:val="000000"/>
        <w:sz w:val="20"/>
        <w:szCs w:val="20"/>
        <w:u w:val="none"/>
      </w:rPr>
    </w:lvl>
    <w:lvl w:ilvl="5" w:tplc="BA26BD2A">
      <w:start w:val="1"/>
      <w:numFmt w:val="bullet"/>
      <w:lvlText w:val="●"/>
      <w:lvlJc w:val="right"/>
      <w:pPr>
        <w:tabs>
          <w:tab w:val="num" w:pos="0"/>
        </w:tabs>
        <w:ind w:left="644" w:firstLine="3496"/>
      </w:pPr>
      <w:rPr>
        <w:rFonts w:ascii="Verdana" w:eastAsia="Verdana" w:hAnsi="Verdana" w:cs="Verdana"/>
        <w:b/>
        <w:bCs/>
        <w:i/>
        <w:iCs/>
        <w:strike w:val="0"/>
        <w:color w:val="000000"/>
        <w:sz w:val="20"/>
        <w:szCs w:val="20"/>
        <w:u w:val="none"/>
      </w:rPr>
    </w:lvl>
    <w:lvl w:ilvl="6" w:tplc="90347F42">
      <w:start w:val="1"/>
      <w:numFmt w:val="bullet"/>
      <w:lvlText w:val="●"/>
      <w:lvlJc w:val="left"/>
      <w:pPr>
        <w:tabs>
          <w:tab w:val="num" w:pos="0"/>
        </w:tabs>
        <w:ind w:left="644" w:firstLine="4036"/>
      </w:pPr>
      <w:rPr>
        <w:rFonts w:ascii="Verdana" w:eastAsia="Verdana" w:hAnsi="Verdana" w:cs="Verdana"/>
        <w:b/>
        <w:bCs/>
        <w:i/>
        <w:iCs/>
        <w:strike w:val="0"/>
        <w:color w:val="000000"/>
        <w:sz w:val="20"/>
        <w:szCs w:val="20"/>
        <w:u w:val="none"/>
      </w:rPr>
    </w:lvl>
    <w:lvl w:ilvl="7" w:tplc="89920FC2">
      <w:start w:val="1"/>
      <w:numFmt w:val="bullet"/>
      <w:lvlText w:val="●"/>
      <w:lvlJc w:val="left"/>
      <w:pPr>
        <w:tabs>
          <w:tab w:val="num" w:pos="0"/>
        </w:tabs>
        <w:ind w:left="644" w:firstLine="4756"/>
      </w:pPr>
      <w:rPr>
        <w:rFonts w:ascii="Verdana" w:eastAsia="Verdana" w:hAnsi="Verdana" w:cs="Verdana"/>
        <w:b/>
        <w:bCs/>
        <w:i/>
        <w:iCs/>
        <w:strike w:val="0"/>
        <w:color w:val="000000"/>
        <w:sz w:val="20"/>
        <w:szCs w:val="20"/>
        <w:u w:val="none"/>
      </w:rPr>
    </w:lvl>
    <w:lvl w:ilvl="8" w:tplc="E084AB36">
      <w:start w:val="1"/>
      <w:numFmt w:val="bullet"/>
      <w:lvlText w:val="●"/>
      <w:lvlJc w:val="right"/>
      <w:pPr>
        <w:tabs>
          <w:tab w:val="num" w:pos="0"/>
        </w:tabs>
        <w:ind w:left="644" w:firstLine="5656"/>
      </w:pPr>
      <w:rPr>
        <w:rFonts w:ascii="Verdana" w:eastAsia="Verdana" w:hAnsi="Verdana" w:cs="Verdana"/>
        <w:b/>
        <w:bCs/>
        <w:i/>
        <w:iCs/>
        <w:strike w:val="0"/>
        <w:color w:val="000000"/>
        <w:sz w:val="20"/>
        <w:szCs w:val="20"/>
        <w:u w:val="none"/>
      </w:rPr>
    </w:lvl>
  </w:abstractNum>
  <w:abstractNum w:abstractNumId="2">
    <w:nsid w:val="00000003"/>
    <w:multiLevelType w:val="hybridMultilevel"/>
    <w:tmpl w:val="00000003"/>
    <w:lvl w:ilvl="0" w:tplc="AC1071EC">
      <w:start w:val="1"/>
      <w:numFmt w:val="bullet"/>
      <w:lvlText w:val="●"/>
      <w:lvlJc w:val="left"/>
      <w:pPr>
        <w:tabs>
          <w:tab w:val="num" w:pos="0"/>
        </w:tabs>
        <w:ind w:left="720" w:hanging="360"/>
      </w:pPr>
      <w:rPr>
        <w:rFonts w:ascii="Verdana" w:eastAsia="Verdana" w:hAnsi="Verdana" w:cs="Verdana"/>
        <w:b/>
        <w:bCs/>
        <w:i/>
        <w:iCs/>
        <w:strike w:val="0"/>
        <w:color w:val="000000"/>
        <w:sz w:val="20"/>
        <w:szCs w:val="20"/>
        <w:u w:val="none"/>
      </w:rPr>
    </w:lvl>
    <w:lvl w:ilvl="1" w:tplc="F3E05F3C">
      <w:start w:val="1"/>
      <w:numFmt w:val="bullet"/>
      <w:lvlText w:val="●"/>
      <w:lvlJc w:val="left"/>
      <w:pPr>
        <w:tabs>
          <w:tab w:val="num" w:pos="0"/>
        </w:tabs>
        <w:ind w:left="720" w:firstLine="360"/>
      </w:pPr>
      <w:rPr>
        <w:rFonts w:ascii="Verdana" w:eastAsia="Verdana" w:hAnsi="Verdana" w:cs="Verdana"/>
        <w:b/>
        <w:bCs/>
        <w:i/>
        <w:iCs/>
        <w:strike w:val="0"/>
        <w:color w:val="000000"/>
        <w:sz w:val="20"/>
        <w:szCs w:val="20"/>
        <w:u w:val="none"/>
      </w:rPr>
    </w:lvl>
    <w:lvl w:ilvl="2" w:tplc="1BECADC8">
      <w:start w:val="1"/>
      <w:numFmt w:val="bullet"/>
      <w:lvlText w:val="●"/>
      <w:lvlJc w:val="right"/>
      <w:pPr>
        <w:tabs>
          <w:tab w:val="num" w:pos="0"/>
        </w:tabs>
        <w:ind w:left="720" w:firstLine="1260"/>
      </w:pPr>
      <w:rPr>
        <w:rFonts w:ascii="Verdana" w:eastAsia="Verdana" w:hAnsi="Verdana" w:cs="Verdana"/>
        <w:b/>
        <w:bCs/>
        <w:i/>
        <w:iCs/>
        <w:strike w:val="0"/>
        <w:color w:val="000000"/>
        <w:sz w:val="20"/>
        <w:szCs w:val="20"/>
        <w:u w:val="none"/>
      </w:rPr>
    </w:lvl>
    <w:lvl w:ilvl="3" w:tplc="478A0216">
      <w:start w:val="1"/>
      <w:numFmt w:val="bullet"/>
      <w:lvlText w:val="●"/>
      <w:lvlJc w:val="left"/>
      <w:pPr>
        <w:tabs>
          <w:tab w:val="num" w:pos="0"/>
        </w:tabs>
        <w:ind w:left="720" w:firstLine="1800"/>
      </w:pPr>
      <w:rPr>
        <w:rFonts w:ascii="Verdana" w:eastAsia="Verdana" w:hAnsi="Verdana" w:cs="Verdana"/>
        <w:b/>
        <w:bCs/>
        <w:i/>
        <w:iCs/>
        <w:strike w:val="0"/>
        <w:color w:val="000000"/>
        <w:sz w:val="20"/>
        <w:szCs w:val="20"/>
        <w:u w:val="none"/>
      </w:rPr>
    </w:lvl>
    <w:lvl w:ilvl="4" w:tplc="4D38ED5E">
      <w:start w:val="1"/>
      <w:numFmt w:val="bullet"/>
      <w:lvlText w:val="●"/>
      <w:lvlJc w:val="left"/>
      <w:pPr>
        <w:tabs>
          <w:tab w:val="num" w:pos="0"/>
        </w:tabs>
        <w:ind w:left="720" w:firstLine="2520"/>
      </w:pPr>
      <w:rPr>
        <w:rFonts w:ascii="Verdana" w:eastAsia="Verdana" w:hAnsi="Verdana" w:cs="Verdana"/>
        <w:b/>
        <w:bCs/>
        <w:i/>
        <w:iCs/>
        <w:strike w:val="0"/>
        <w:color w:val="000000"/>
        <w:sz w:val="20"/>
        <w:szCs w:val="20"/>
        <w:u w:val="none"/>
      </w:rPr>
    </w:lvl>
    <w:lvl w:ilvl="5" w:tplc="D51C5426">
      <w:start w:val="1"/>
      <w:numFmt w:val="bullet"/>
      <w:lvlText w:val="●"/>
      <w:lvlJc w:val="right"/>
      <w:pPr>
        <w:tabs>
          <w:tab w:val="num" w:pos="0"/>
        </w:tabs>
        <w:ind w:left="720" w:firstLine="3420"/>
      </w:pPr>
      <w:rPr>
        <w:rFonts w:ascii="Verdana" w:eastAsia="Verdana" w:hAnsi="Verdana" w:cs="Verdana"/>
        <w:b/>
        <w:bCs/>
        <w:i/>
        <w:iCs/>
        <w:strike w:val="0"/>
        <w:color w:val="000000"/>
        <w:sz w:val="20"/>
        <w:szCs w:val="20"/>
        <w:u w:val="none"/>
      </w:rPr>
    </w:lvl>
    <w:lvl w:ilvl="6" w:tplc="B8AC4ECE">
      <w:start w:val="1"/>
      <w:numFmt w:val="bullet"/>
      <w:lvlText w:val="●"/>
      <w:lvlJc w:val="left"/>
      <w:pPr>
        <w:tabs>
          <w:tab w:val="num" w:pos="0"/>
        </w:tabs>
        <w:ind w:left="720" w:firstLine="3960"/>
      </w:pPr>
      <w:rPr>
        <w:rFonts w:ascii="Verdana" w:eastAsia="Verdana" w:hAnsi="Verdana" w:cs="Verdana"/>
        <w:b/>
        <w:bCs/>
        <w:i/>
        <w:iCs/>
        <w:strike w:val="0"/>
        <w:color w:val="000000"/>
        <w:sz w:val="20"/>
        <w:szCs w:val="20"/>
        <w:u w:val="none"/>
      </w:rPr>
    </w:lvl>
    <w:lvl w:ilvl="7" w:tplc="ACCA63B4">
      <w:start w:val="1"/>
      <w:numFmt w:val="bullet"/>
      <w:lvlText w:val="●"/>
      <w:lvlJc w:val="left"/>
      <w:pPr>
        <w:tabs>
          <w:tab w:val="num" w:pos="0"/>
        </w:tabs>
        <w:ind w:left="720" w:firstLine="4680"/>
      </w:pPr>
      <w:rPr>
        <w:rFonts w:ascii="Verdana" w:eastAsia="Verdana" w:hAnsi="Verdana" w:cs="Verdana"/>
        <w:b/>
        <w:bCs/>
        <w:i/>
        <w:iCs/>
        <w:strike w:val="0"/>
        <w:color w:val="000000"/>
        <w:sz w:val="20"/>
        <w:szCs w:val="20"/>
        <w:u w:val="none"/>
      </w:rPr>
    </w:lvl>
    <w:lvl w:ilvl="8" w:tplc="7DDCC9AE">
      <w:start w:val="1"/>
      <w:numFmt w:val="bullet"/>
      <w:lvlText w:val="●"/>
      <w:lvlJc w:val="right"/>
      <w:pPr>
        <w:tabs>
          <w:tab w:val="num" w:pos="0"/>
        </w:tabs>
        <w:ind w:left="720" w:firstLine="5580"/>
      </w:pPr>
      <w:rPr>
        <w:rFonts w:ascii="Verdana" w:eastAsia="Verdana" w:hAnsi="Verdana" w:cs="Verdana"/>
        <w:b/>
        <w:bCs/>
        <w:i/>
        <w:iCs/>
        <w:strike w:val="0"/>
        <w:color w:val="000000"/>
        <w:sz w:val="20"/>
        <w:szCs w:val="20"/>
        <w:u w:val="none"/>
      </w:rPr>
    </w:lvl>
  </w:abstractNum>
  <w:abstractNum w:abstractNumId="3">
    <w:nsid w:val="00000004"/>
    <w:multiLevelType w:val="hybridMultilevel"/>
    <w:tmpl w:val="00000004"/>
    <w:lvl w:ilvl="0" w:tplc="50D2E408">
      <w:start w:val="1"/>
      <w:numFmt w:val="bullet"/>
      <w:lvlText w:val="●"/>
      <w:lvlJc w:val="left"/>
      <w:pPr>
        <w:tabs>
          <w:tab w:val="num" w:pos="0"/>
        </w:tabs>
        <w:ind w:left="720" w:hanging="360"/>
      </w:pPr>
      <w:rPr>
        <w:rFonts w:ascii="Verdana" w:eastAsia="Verdana" w:hAnsi="Verdana" w:cs="Verdana"/>
        <w:b/>
        <w:bCs/>
        <w:i/>
        <w:iCs/>
        <w:strike w:val="0"/>
        <w:color w:val="000000"/>
        <w:sz w:val="20"/>
        <w:szCs w:val="20"/>
        <w:u w:val="none"/>
      </w:rPr>
    </w:lvl>
    <w:lvl w:ilvl="1" w:tplc="9508FFEE">
      <w:start w:val="1"/>
      <w:numFmt w:val="bullet"/>
      <w:lvlText w:val="●"/>
      <w:lvlJc w:val="left"/>
      <w:pPr>
        <w:tabs>
          <w:tab w:val="num" w:pos="0"/>
        </w:tabs>
        <w:ind w:left="720" w:firstLine="360"/>
      </w:pPr>
      <w:rPr>
        <w:rFonts w:ascii="Verdana" w:eastAsia="Verdana" w:hAnsi="Verdana" w:cs="Verdana"/>
        <w:b/>
        <w:bCs/>
        <w:i/>
        <w:iCs/>
        <w:strike w:val="0"/>
        <w:color w:val="000000"/>
        <w:sz w:val="20"/>
        <w:szCs w:val="20"/>
        <w:u w:val="none"/>
      </w:rPr>
    </w:lvl>
    <w:lvl w:ilvl="2" w:tplc="FA261B7A">
      <w:start w:val="1"/>
      <w:numFmt w:val="bullet"/>
      <w:lvlText w:val="●"/>
      <w:lvlJc w:val="right"/>
      <w:pPr>
        <w:tabs>
          <w:tab w:val="num" w:pos="0"/>
        </w:tabs>
        <w:ind w:left="720" w:firstLine="1260"/>
      </w:pPr>
      <w:rPr>
        <w:rFonts w:ascii="Verdana" w:eastAsia="Verdana" w:hAnsi="Verdana" w:cs="Verdana"/>
        <w:b/>
        <w:bCs/>
        <w:i/>
        <w:iCs/>
        <w:strike w:val="0"/>
        <w:color w:val="000000"/>
        <w:sz w:val="20"/>
        <w:szCs w:val="20"/>
        <w:u w:val="none"/>
      </w:rPr>
    </w:lvl>
    <w:lvl w:ilvl="3" w:tplc="801AC33E">
      <w:start w:val="1"/>
      <w:numFmt w:val="bullet"/>
      <w:lvlText w:val="●"/>
      <w:lvlJc w:val="left"/>
      <w:pPr>
        <w:tabs>
          <w:tab w:val="num" w:pos="0"/>
        </w:tabs>
        <w:ind w:left="720" w:firstLine="1800"/>
      </w:pPr>
      <w:rPr>
        <w:rFonts w:ascii="Verdana" w:eastAsia="Verdana" w:hAnsi="Verdana" w:cs="Verdana"/>
        <w:b/>
        <w:bCs/>
        <w:i/>
        <w:iCs/>
        <w:strike w:val="0"/>
        <w:color w:val="000000"/>
        <w:sz w:val="20"/>
        <w:szCs w:val="20"/>
        <w:u w:val="none"/>
      </w:rPr>
    </w:lvl>
    <w:lvl w:ilvl="4" w:tplc="D9227368">
      <w:start w:val="1"/>
      <w:numFmt w:val="bullet"/>
      <w:lvlText w:val="●"/>
      <w:lvlJc w:val="left"/>
      <w:pPr>
        <w:tabs>
          <w:tab w:val="num" w:pos="0"/>
        </w:tabs>
        <w:ind w:left="720" w:firstLine="2520"/>
      </w:pPr>
      <w:rPr>
        <w:rFonts w:ascii="Verdana" w:eastAsia="Verdana" w:hAnsi="Verdana" w:cs="Verdana"/>
        <w:b/>
        <w:bCs/>
        <w:i/>
        <w:iCs/>
        <w:strike w:val="0"/>
        <w:color w:val="000000"/>
        <w:sz w:val="20"/>
        <w:szCs w:val="20"/>
        <w:u w:val="none"/>
      </w:rPr>
    </w:lvl>
    <w:lvl w:ilvl="5" w:tplc="F1FE4762">
      <w:start w:val="1"/>
      <w:numFmt w:val="bullet"/>
      <w:lvlText w:val="●"/>
      <w:lvlJc w:val="right"/>
      <w:pPr>
        <w:tabs>
          <w:tab w:val="num" w:pos="0"/>
        </w:tabs>
        <w:ind w:left="720" w:firstLine="3420"/>
      </w:pPr>
      <w:rPr>
        <w:rFonts w:ascii="Verdana" w:eastAsia="Verdana" w:hAnsi="Verdana" w:cs="Verdana"/>
        <w:b/>
        <w:bCs/>
        <w:i/>
        <w:iCs/>
        <w:strike w:val="0"/>
        <w:color w:val="000000"/>
        <w:sz w:val="20"/>
        <w:szCs w:val="20"/>
        <w:u w:val="none"/>
      </w:rPr>
    </w:lvl>
    <w:lvl w:ilvl="6" w:tplc="E92CF2B4">
      <w:start w:val="1"/>
      <w:numFmt w:val="bullet"/>
      <w:lvlText w:val="●"/>
      <w:lvlJc w:val="left"/>
      <w:pPr>
        <w:tabs>
          <w:tab w:val="num" w:pos="0"/>
        </w:tabs>
        <w:ind w:left="720" w:firstLine="3960"/>
      </w:pPr>
      <w:rPr>
        <w:rFonts w:ascii="Verdana" w:eastAsia="Verdana" w:hAnsi="Verdana" w:cs="Verdana"/>
        <w:b/>
        <w:bCs/>
        <w:i/>
        <w:iCs/>
        <w:strike w:val="0"/>
        <w:color w:val="000000"/>
        <w:sz w:val="20"/>
        <w:szCs w:val="20"/>
        <w:u w:val="none"/>
      </w:rPr>
    </w:lvl>
    <w:lvl w:ilvl="7" w:tplc="9F925406">
      <w:start w:val="1"/>
      <w:numFmt w:val="bullet"/>
      <w:lvlText w:val="●"/>
      <w:lvlJc w:val="left"/>
      <w:pPr>
        <w:tabs>
          <w:tab w:val="num" w:pos="0"/>
        </w:tabs>
        <w:ind w:left="720" w:firstLine="4680"/>
      </w:pPr>
      <w:rPr>
        <w:rFonts w:ascii="Verdana" w:eastAsia="Verdana" w:hAnsi="Verdana" w:cs="Verdana"/>
        <w:b/>
        <w:bCs/>
        <w:i/>
        <w:iCs/>
        <w:strike w:val="0"/>
        <w:color w:val="000000"/>
        <w:sz w:val="20"/>
        <w:szCs w:val="20"/>
        <w:u w:val="none"/>
      </w:rPr>
    </w:lvl>
    <w:lvl w:ilvl="8" w:tplc="BA560D10">
      <w:start w:val="1"/>
      <w:numFmt w:val="bullet"/>
      <w:lvlText w:val="●"/>
      <w:lvlJc w:val="right"/>
      <w:pPr>
        <w:tabs>
          <w:tab w:val="num" w:pos="0"/>
        </w:tabs>
        <w:ind w:left="720" w:firstLine="5580"/>
      </w:pPr>
      <w:rPr>
        <w:rFonts w:ascii="Verdana" w:eastAsia="Verdana" w:hAnsi="Verdana" w:cs="Verdana"/>
        <w:b/>
        <w:bCs/>
        <w:i/>
        <w:iCs/>
        <w:strike w:val="0"/>
        <w:color w:val="000000"/>
        <w:sz w:val="20"/>
        <w:szCs w:val="20"/>
        <w:u w:val="none"/>
      </w:rPr>
    </w:lvl>
  </w:abstractNum>
  <w:abstractNum w:abstractNumId="4">
    <w:nsid w:val="00000005"/>
    <w:multiLevelType w:val="hybridMultilevel"/>
    <w:tmpl w:val="00000005"/>
    <w:lvl w:ilvl="0" w:tplc="13D65A54">
      <w:start w:val="1"/>
      <w:numFmt w:val="bullet"/>
      <w:lvlText w:val="●"/>
      <w:lvlJc w:val="left"/>
      <w:pPr>
        <w:tabs>
          <w:tab w:val="num" w:pos="0"/>
        </w:tabs>
        <w:ind w:left="720" w:hanging="360"/>
      </w:pPr>
      <w:rPr>
        <w:rFonts w:ascii="Verdana" w:eastAsia="Verdana" w:hAnsi="Verdana" w:cs="Verdana"/>
        <w:b/>
        <w:bCs/>
        <w:i/>
        <w:iCs/>
        <w:strike w:val="0"/>
        <w:color w:val="000000"/>
        <w:sz w:val="20"/>
        <w:szCs w:val="20"/>
        <w:u w:val="none"/>
      </w:rPr>
    </w:lvl>
    <w:lvl w:ilvl="1" w:tplc="C2B8C4A8">
      <w:start w:val="1"/>
      <w:numFmt w:val="bullet"/>
      <w:lvlText w:val="●"/>
      <w:lvlJc w:val="left"/>
      <w:pPr>
        <w:tabs>
          <w:tab w:val="num" w:pos="0"/>
        </w:tabs>
        <w:ind w:left="720" w:firstLine="360"/>
      </w:pPr>
      <w:rPr>
        <w:rFonts w:ascii="Verdana" w:eastAsia="Verdana" w:hAnsi="Verdana" w:cs="Verdana"/>
        <w:b/>
        <w:bCs/>
        <w:i/>
        <w:iCs/>
        <w:strike w:val="0"/>
        <w:color w:val="000000"/>
        <w:sz w:val="20"/>
        <w:szCs w:val="20"/>
        <w:u w:val="none"/>
      </w:rPr>
    </w:lvl>
    <w:lvl w:ilvl="2" w:tplc="FC4A69BE">
      <w:start w:val="1"/>
      <w:numFmt w:val="bullet"/>
      <w:lvlText w:val="●"/>
      <w:lvlJc w:val="right"/>
      <w:pPr>
        <w:tabs>
          <w:tab w:val="num" w:pos="0"/>
        </w:tabs>
        <w:ind w:left="720" w:firstLine="1260"/>
      </w:pPr>
      <w:rPr>
        <w:rFonts w:ascii="Verdana" w:eastAsia="Verdana" w:hAnsi="Verdana" w:cs="Verdana"/>
        <w:b/>
        <w:bCs/>
        <w:i/>
        <w:iCs/>
        <w:strike w:val="0"/>
        <w:color w:val="000000"/>
        <w:sz w:val="20"/>
        <w:szCs w:val="20"/>
        <w:u w:val="none"/>
      </w:rPr>
    </w:lvl>
    <w:lvl w:ilvl="3" w:tplc="2438EF32">
      <w:start w:val="1"/>
      <w:numFmt w:val="bullet"/>
      <w:lvlText w:val="●"/>
      <w:lvlJc w:val="left"/>
      <w:pPr>
        <w:tabs>
          <w:tab w:val="num" w:pos="0"/>
        </w:tabs>
        <w:ind w:left="720" w:firstLine="1800"/>
      </w:pPr>
      <w:rPr>
        <w:rFonts w:ascii="Verdana" w:eastAsia="Verdana" w:hAnsi="Verdana" w:cs="Verdana"/>
        <w:b/>
        <w:bCs/>
        <w:i/>
        <w:iCs/>
        <w:strike w:val="0"/>
        <w:color w:val="000000"/>
        <w:sz w:val="20"/>
        <w:szCs w:val="20"/>
        <w:u w:val="none"/>
      </w:rPr>
    </w:lvl>
    <w:lvl w:ilvl="4" w:tplc="0DB08208">
      <w:start w:val="1"/>
      <w:numFmt w:val="bullet"/>
      <w:lvlText w:val="●"/>
      <w:lvlJc w:val="left"/>
      <w:pPr>
        <w:tabs>
          <w:tab w:val="num" w:pos="0"/>
        </w:tabs>
        <w:ind w:left="720" w:firstLine="2520"/>
      </w:pPr>
      <w:rPr>
        <w:rFonts w:ascii="Verdana" w:eastAsia="Verdana" w:hAnsi="Verdana" w:cs="Verdana"/>
        <w:b/>
        <w:bCs/>
        <w:i/>
        <w:iCs/>
        <w:strike w:val="0"/>
        <w:color w:val="000000"/>
        <w:sz w:val="20"/>
        <w:szCs w:val="20"/>
        <w:u w:val="none"/>
      </w:rPr>
    </w:lvl>
    <w:lvl w:ilvl="5" w:tplc="022E06B6">
      <w:start w:val="1"/>
      <w:numFmt w:val="bullet"/>
      <w:lvlText w:val="●"/>
      <w:lvlJc w:val="right"/>
      <w:pPr>
        <w:tabs>
          <w:tab w:val="num" w:pos="0"/>
        </w:tabs>
        <w:ind w:left="720" w:firstLine="3420"/>
      </w:pPr>
      <w:rPr>
        <w:rFonts w:ascii="Verdana" w:eastAsia="Verdana" w:hAnsi="Verdana" w:cs="Verdana"/>
        <w:b/>
        <w:bCs/>
        <w:i/>
        <w:iCs/>
        <w:strike w:val="0"/>
        <w:color w:val="000000"/>
        <w:sz w:val="20"/>
        <w:szCs w:val="20"/>
        <w:u w:val="none"/>
      </w:rPr>
    </w:lvl>
    <w:lvl w:ilvl="6" w:tplc="E6D8ADF4">
      <w:start w:val="1"/>
      <w:numFmt w:val="bullet"/>
      <w:lvlText w:val="●"/>
      <w:lvlJc w:val="left"/>
      <w:pPr>
        <w:tabs>
          <w:tab w:val="num" w:pos="0"/>
        </w:tabs>
        <w:ind w:left="720" w:firstLine="3960"/>
      </w:pPr>
      <w:rPr>
        <w:rFonts w:ascii="Verdana" w:eastAsia="Verdana" w:hAnsi="Verdana" w:cs="Verdana"/>
        <w:b/>
        <w:bCs/>
        <w:i/>
        <w:iCs/>
        <w:strike w:val="0"/>
        <w:color w:val="000000"/>
        <w:sz w:val="20"/>
        <w:szCs w:val="20"/>
        <w:u w:val="none"/>
      </w:rPr>
    </w:lvl>
    <w:lvl w:ilvl="7" w:tplc="E698D1E0">
      <w:start w:val="1"/>
      <w:numFmt w:val="bullet"/>
      <w:lvlText w:val="●"/>
      <w:lvlJc w:val="left"/>
      <w:pPr>
        <w:tabs>
          <w:tab w:val="num" w:pos="0"/>
        </w:tabs>
        <w:ind w:left="720" w:firstLine="4680"/>
      </w:pPr>
      <w:rPr>
        <w:rFonts w:ascii="Verdana" w:eastAsia="Verdana" w:hAnsi="Verdana" w:cs="Verdana"/>
        <w:b/>
        <w:bCs/>
        <w:i/>
        <w:iCs/>
        <w:strike w:val="0"/>
        <w:color w:val="000000"/>
        <w:sz w:val="20"/>
        <w:szCs w:val="20"/>
        <w:u w:val="none"/>
      </w:rPr>
    </w:lvl>
    <w:lvl w:ilvl="8" w:tplc="FF34F7E4">
      <w:start w:val="1"/>
      <w:numFmt w:val="bullet"/>
      <w:lvlText w:val="●"/>
      <w:lvlJc w:val="right"/>
      <w:pPr>
        <w:tabs>
          <w:tab w:val="num" w:pos="0"/>
        </w:tabs>
        <w:ind w:left="720" w:firstLine="5580"/>
      </w:pPr>
      <w:rPr>
        <w:rFonts w:ascii="Verdana" w:eastAsia="Verdana" w:hAnsi="Verdana" w:cs="Verdana"/>
        <w:b/>
        <w:bCs/>
        <w:i/>
        <w:iCs/>
        <w:strike w:val="0"/>
        <w:color w:val="000000"/>
        <w:sz w:val="20"/>
        <w:szCs w:val="20"/>
        <w:u w:val="none"/>
      </w:rPr>
    </w:lvl>
  </w:abstractNum>
  <w:abstractNum w:abstractNumId="5">
    <w:nsid w:val="00000006"/>
    <w:multiLevelType w:val="hybridMultilevel"/>
    <w:tmpl w:val="00000006"/>
    <w:lvl w:ilvl="0" w:tplc="D142732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170EBA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E8E67A4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E2237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F44469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D2A51D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D5EAAB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C14889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5668BE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8D66021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B9AEBB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04B8895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930345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6BA935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EE6A3A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AF00AD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D2AA56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1D430B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0ECAB27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FB4144C">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5A6987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A90388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05E20C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9F6C4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ACCF9B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4A2CA7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A02DD0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BC18886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14010D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D0028E9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846481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CDA575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89E13A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458915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37BED5C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1A84839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807217CA">
      <w:start w:val="1"/>
      <w:numFmt w:val="bullet"/>
      <w:lvlText w:val="●"/>
      <w:lvlJc w:val="left"/>
      <w:pPr>
        <w:tabs>
          <w:tab w:val="num" w:pos="0"/>
        </w:tabs>
        <w:ind w:left="435" w:hanging="75"/>
      </w:pPr>
      <w:rPr>
        <w:rFonts w:ascii="Verdana" w:eastAsia="Verdana" w:hAnsi="Verdana" w:cs="Verdana"/>
        <w:b w:val="0"/>
        <w:bCs w:val="0"/>
        <w:i w:val="0"/>
        <w:iCs w:val="0"/>
        <w:strike w:val="0"/>
        <w:color w:val="000000"/>
        <w:sz w:val="20"/>
        <w:szCs w:val="20"/>
        <w:u w:val="none"/>
      </w:rPr>
    </w:lvl>
    <w:lvl w:ilvl="1" w:tplc="E72C0D1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112CB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3E4F9C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038740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9464E8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1CF2C89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8FEFFE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314363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E0D4E74C">
      <w:start w:val="1"/>
      <w:numFmt w:val="bullet"/>
      <w:lvlText w:val="●"/>
      <w:lvlJc w:val="left"/>
      <w:pPr>
        <w:tabs>
          <w:tab w:val="num" w:pos="0"/>
        </w:tabs>
        <w:ind w:left="720" w:hanging="360"/>
      </w:pPr>
      <w:rPr>
        <w:rFonts w:ascii="Verdana" w:eastAsia="Verdana" w:hAnsi="Verdana" w:cs="Verdana"/>
        <w:b/>
        <w:bCs/>
        <w:i w:val="0"/>
        <w:iCs w:val="0"/>
        <w:strike w:val="0"/>
        <w:color w:val="000000"/>
        <w:sz w:val="20"/>
        <w:szCs w:val="20"/>
        <w:u w:val="none"/>
      </w:rPr>
    </w:lvl>
    <w:lvl w:ilvl="1" w:tplc="DA5ED6A4">
      <w:start w:val="1"/>
      <w:numFmt w:val="bullet"/>
      <w:lvlText w:val="●"/>
      <w:lvlJc w:val="left"/>
      <w:pPr>
        <w:tabs>
          <w:tab w:val="num" w:pos="0"/>
        </w:tabs>
        <w:ind w:left="720" w:firstLine="360"/>
      </w:pPr>
      <w:rPr>
        <w:rFonts w:ascii="Verdana" w:eastAsia="Verdana" w:hAnsi="Verdana" w:cs="Verdana"/>
        <w:b/>
        <w:bCs/>
        <w:i w:val="0"/>
        <w:iCs w:val="0"/>
        <w:strike w:val="0"/>
        <w:color w:val="000000"/>
        <w:sz w:val="20"/>
        <w:szCs w:val="20"/>
        <w:u w:val="none"/>
      </w:rPr>
    </w:lvl>
    <w:lvl w:ilvl="2" w:tplc="EC54F6EC">
      <w:start w:val="1"/>
      <w:numFmt w:val="bullet"/>
      <w:lvlText w:val="●"/>
      <w:lvlJc w:val="right"/>
      <w:pPr>
        <w:tabs>
          <w:tab w:val="num" w:pos="0"/>
        </w:tabs>
        <w:ind w:left="720" w:firstLine="1260"/>
      </w:pPr>
      <w:rPr>
        <w:rFonts w:ascii="Verdana" w:eastAsia="Verdana" w:hAnsi="Verdana" w:cs="Verdana"/>
        <w:b/>
        <w:bCs/>
        <w:i w:val="0"/>
        <w:iCs w:val="0"/>
        <w:strike w:val="0"/>
        <w:color w:val="000000"/>
        <w:sz w:val="20"/>
        <w:szCs w:val="20"/>
        <w:u w:val="none"/>
      </w:rPr>
    </w:lvl>
    <w:lvl w:ilvl="3" w:tplc="6F322AF4">
      <w:start w:val="1"/>
      <w:numFmt w:val="bullet"/>
      <w:lvlText w:val="●"/>
      <w:lvlJc w:val="left"/>
      <w:pPr>
        <w:tabs>
          <w:tab w:val="num" w:pos="0"/>
        </w:tabs>
        <w:ind w:left="720" w:firstLine="1800"/>
      </w:pPr>
      <w:rPr>
        <w:rFonts w:ascii="Verdana" w:eastAsia="Verdana" w:hAnsi="Verdana" w:cs="Verdana"/>
        <w:b/>
        <w:bCs/>
        <w:i w:val="0"/>
        <w:iCs w:val="0"/>
        <w:strike w:val="0"/>
        <w:color w:val="000000"/>
        <w:sz w:val="20"/>
        <w:szCs w:val="20"/>
        <w:u w:val="none"/>
      </w:rPr>
    </w:lvl>
    <w:lvl w:ilvl="4" w:tplc="54A6C542">
      <w:start w:val="1"/>
      <w:numFmt w:val="bullet"/>
      <w:lvlText w:val="●"/>
      <w:lvlJc w:val="left"/>
      <w:pPr>
        <w:tabs>
          <w:tab w:val="num" w:pos="0"/>
        </w:tabs>
        <w:ind w:left="720" w:firstLine="2520"/>
      </w:pPr>
      <w:rPr>
        <w:rFonts w:ascii="Verdana" w:eastAsia="Verdana" w:hAnsi="Verdana" w:cs="Verdana"/>
        <w:b/>
        <w:bCs/>
        <w:i w:val="0"/>
        <w:iCs w:val="0"/>
        <w:strike w:val="0"/>
        <w:color w:val="000000"/>
        <w:sz w:val="20"/>
        <w:szCs w:val="20"/>
        <w:u w:val="none"/>
      </w:rPr>
    </w:lvl>
    <w:lvl w:ilvl="5" w:tplc="1E68E65C">
      <w:start w:val="1"/>
      <w:numFmt w:val="bullet"/>
      <w:lvlText w:val="●"/>
      <w:lvlJc w:val="right"/>
      <w:pPr>
        <w:tabs>
          <w:tab w:val="num" w:pos="0"/>
        </w:tabs>
        <w:ind w:left="720" w:firstLine="3420"/>
      </w:pPr>
      <w:rPr>
        <w:rFonts w:ascii="Verdana" w:eastAsia="Verdana" w:hAnsi="Verdana" w:cs="Verdana"/>
        <w:b/>
        <w:bCs/>
        <w:i w:val="0"/>
        <w:iCs w:val="0"/>
        <w:strike w:val="0"/>
        <w:color w:val="000000"/>
        <w:sz w:val="20"/>
        <w:szCs w:val="20"/>
        <w:u w:val="none"/>
      </w:rPr>
    </w:lvl>
    <w:lvl w:ilvl="6" w:tplc="0D363EB6">
      <w:start w:val="1"/>
      <w:numFmt w:val="bullet"/>
      <w:lvlText w:val="●"/>
      <w:lvlJc w:val="left"/>
      <w:pPr>
        <w:tabs>
          <w:tab w:val="num" w:pos="0"/>
        </w:tabs>
        <w:ind w:left="720" w:firstLine="3960"/>
      </w:pPr>
      <w:rPr>
        <w:rFonts w:ascii="Verdana" w:eastAsia="Verdana" w:hAnsi="Verdana" w:cs="Verdana"/>
        <w:b/>
        <w:bCs/>
        <w:i w:val="0"/>
        <w:iCs w:val="0"/>
        <w:strike w:val="0"/>
        <w:color w:val="000000"/>
        <w:sz w:val="20"/>
        <w:szCs w:val="20"/>
        <w:u w:val="none"/>
      </w:rPr>
    </w:lvl>
    <w:lvl w:ilvl="7" w:tplc="40767202">
      <w:start w:val="1"/>
      <w:numFmt w:val="bullet"/>
      <w:lvlText w:val="●"/>
      <w:lvlJc w:val="left"/>
      <w:pPr>
        <w:tabs>
          <w:tab w:val="num" w:pos="0"/>
        </w:tabs>
        <w:ind w:left="720" w:firstLine="4680"/>
      </w:pPr>
      <w:rPr>
        <w:rFonts w:ascii="Verdana" w:eastAsia="Verdana" w:hAnsi="Verdana" w:cs="Verdana"/>
        <w:b/>
        <w:bCs/>
        <w:i w:val="0"/>
        <w:iCs w:val="0"/>
        <w:strike w:val="0"/>
        <w:color w:val="000000"/>
        <w:sz w:val="20"/>
        <w:szCs w:val="20"/>
        <w:u w:val="none"/>
      </w:rPr>
    </w:lvl>
    <w:lvl w:ilvl="8" w:tplc="1332BE8C">
      <w:start w:val="1"/>
      <w:numFmt w:val="bullet"/>
      <w:lvlText w:val="●"/>
      <w:lvlJc w:val="right"/>
      <w:pPr>
        <w:tabs>
          <w:tab w:val="num" w:pos="0"/>
        </w:tabs>
        <w:ind w:left="720" w:firstLine="5580"/>
      </w:pPr>
      <w:rPr>
        <w:rFonts w:ascii="Verdana" w:eastAsia="Verdana" w:hAnsi="Verdana" w:cs="Verdana"/>
        <w:b/>
        <w:bCs/>
        <w:i w:val="0"/>
        <w:iCs w:val="0"/>
        <w:strike w:val="0"/>
        <w:color w:val="000000"/>
        <w:sz w:val="20"/>
        <w:szCs w:val="20"/>
        <w:u w:val="none"/>
      </w:rPr>
    </w:lvl>
  </w:abstractNum>
  <w:abstractNum w:abstractNumId="11">
    <w:nsid w:val="0000000C"/>
    <w:multiLevelType w:val="hybridMultilevel"/>
    <w:tmpl w:val="0000000C"/>
    <w:lvl w:ilvl="0" w:tplc="559CB41C">
      <w:start w:val="1"/>
      <w:numFmt w:val="lowerLetter"/>
      <w:lvlText w:val="%1."/>
      <w:lvlJc w:val="left"/>
      <w:pPr>
        <w:tabs>
          <w:tab w:val="num" w:pos="567"/>
        </w:tabs>
        <w:ind w:left="567" w:hanging="207"/>
      </w:pPr>
      <w:rPr>
        <w:rFonts w:ascii="Times New Roman" w:eastAsia="Times New Roman" w:hAnsi="Times New Roman" w:cs="Times New Roman"/>
        <w:b/>
        <w:bCs/>
        <w:i w:val="0"/>
        <w:iCs w:val="0"/>
        <w:strike w:val="0"/>
        <w:color w:val="000000"/>
        <w:sz w:val="20"/>
        <w:szCs w:val="20"/>
        <w:u w:val="none"/>
      </w:rPr>
    </w:lvl>
    <w:lvl w:ilvl="1" w:tplc="2F0AF154">
      <w:start w:val="1"/>
      <w:numFmt w:val="lowerLetter"/>
      <w:lvlText w:val="%2."/>
      <w:lvlJc w:val="left"/>
      <w:pPr>
        <w:tabs>
          <w:tab w:val="num" w:pos="567"/>
        </w:tabs>
        <w:ind w:left="567" w:firstLine="513"/>
      </w:pPr>
      <w:rPr>
        <w:rFonts w:ascii="Times New Roman" w:eastAsia="Times New Roman" w:hAnsi="Times New Roman" w:cs="Times New Roman"/>
        <w:b/>
        <w:bCs/>
        <w:i w:val="0"/>
        <w:iCs w:val="0"/>
        <w:strike w:val="0"/>
        <w:color w:val="000000"/>
        <w:sz w:val="20"/>
        <w:szCs w:val="20"/>
        <w:u w:val="none"/>
      </w:rPr>
    </w:lvl>
    <w:lvl w:ilvl="2" w:tplc="BCB8570E">
      <w:start w:val="1"/>
      <w:numFmt w:val="lowerLetter"/>
      <w:lvlText w:val="%3."/>
      <w:lvlJc w:val="right"/>
      <w:pPr>
        <w:tabs>
          <w:tab w:val="num" w:pos="567"/>
        </w:tabs>
        <w:ind w:left="567" w:firstLine="1413"/>
      </w:pPr>
      <w:rPr>
        <w:rFonts w:ascii="Times New Roman" w:eastAsia="Times New Roman" w:hAnsi="Times New Roman" w:cs="Times New Roman"/>
        <w:b/>
        <w:bCs/>
        <w:i w:val="0"/>
        <w:iCs w:val="0"/>
        <w:strike w:val="0"/>
        <w:color w:val="000000"/>
        <w:sz w:val="20"/>
        <w:szCs w:val="20"/>
        <w:u w:val="none"/>
      </w:rPr>
    </w:lvl>
    <w:lvl w:ilvl="3" w:tplc="4A1690D4">
      <w:start w:val="1"/>
      <w:numFmt w:val="lowerLetter"/>
      <w:lvlText w:val="%4."/>
      <w:lvlJc w:val="left"/>
      <w:pPr>
        <w:tabs>
          <w:tab w:val="num" w:pos="567"/>
        </w:tabs>
        <w:ind w:left="567" w:firstLine="1953"/>
      </w:pPr>
      <w:rPr>
        <w:rFonts w:ascii="Times New Roman" w:eastAsia="Times New Roman" w:hAnsi="Times New Roman" w:cs="Times New Roman"/>
        <w:b/>
        <w:bCs/>
        <w:i w:val="0"/>
        <w:iCs w:val="0"/>
        <w:strike w:val="0"/>
        <w:color w:val="000000"/>
        <w:sz w:val="20"/>
        <w:szCs w:val="20"/>
        <w:u w:val="none"/>
      </w:rPr>
    </w:lvl>
    <w:lvl w:ilvl="4" w:tplc="A27E32F0">
      <w:start w:val="1"/>
      <w:numFmt w:val="lowerLetter"/>
      <w:lvlText w:val="%5."/>
      <w:lvlJc w:val="left"/>
      <w:pPr>
        <w:tabs>
          <w:tab w:val="num" w:pos="567"/>
        </w:tabs>
        <w:ind w:left="567" w:firstLine="2673"/>
      </w:pPr>
      <w:rPr>
        <w:rFonts w:ascii="Times New Roman" w:eastAsia="Times New Roman" w:hAnsi="Times New Roman" w:cs="Times New Roman"/>
        <w:b/>
        <w:bCs/>
        <w:i w:val="0"/>
        <w:iCs w:val="0"/>
        <w:strike w:val="0"/>
        <w:color w:val="000000"/>
        <w:sz w:val="20"/>
        <w:szCs w:val="20"/>
        <w:u w:val="none"/>
      </w:rPr>
    </w:lvl>
    <w:lvl w:ilvl="5" w:tplc="7D14D20C">
      <w:start w:val="1"/>
      <w:numFmt w:val="lowerLetter"/>
      <w:lvlText w:val="%6."/>
      <w:lvlJc w:val="right"/>
      <w:pPr>
        <w:tabs>
          <w:tab w:val="num" w:pos="567"/>
        </w:tabs>
        <w:ind w:left="567" w:firstLine="3573"/>
      </w:pPr>
      <w:rPr>
        <w:rFonts w:ascii="Times New Roman" w:eastAsia="Times New Roman" w:hAnsi="Times New Roman" w:cs="Times New Roman"/>
        <w:b/>
        <w:bCs/>
        <w:i w:val="0"/>
        <w:iCs w:val="0"/>
        <w:strike w:val="0"/>
        <w:color w:val="000000"/>
        <w:sz w:val="20"/>
        <w:szCs w:val="20"/>
        <w:u w:val="none"/>
      </w:rPr>
    </w:lvl>
    <w:lvl w:ilvl="6" w:tplc="BA9C962A">
      <w:start w:val="1"/>
      <w:numFmt w:val="lowerLetter"/>
      <w:lvlText w:val="%7."/>
      <w:lvlJc w:val="left"/>
      <w:pPr>
        <w:tabs>
          <w:tab w:val="num" w:pos="567"/>
        </w:tabs>
        <w:ind w:left="567" w:firstLine="4113"/>
      </w:pPr>
      <w:rPr>
        <w:rFonts w:ascii="Times New Roman" w:eastAsia="Times New Roman" w:hAnsi="Times New Roman" w:cs="Times New Roman"/>
        <w:b/>
        <w:bCs/>
        <w:i w:val="0"/>
        <w:iCs w:val="0"/>
        <w:strike w:val="0"/>
        <w:color w:val="000000"/>
        <w:sz w:val="20"/>
        <w:szCs w:val="20"/>
        <w:u w:val="none"/>
      </w:rPr>
    </w:lvl>
    <w:lvl w:ilvl="7" w:tplc="36860E06">
      <w:start w:val="1"/>
      <w:numFmt w:val="lowerLetter"/>
      <w:lvlText w:val="%8."/>
      <w:lvlJc w:val="left"/>
      <w:pPr>
        <w:tabs>
          <w:tab w:val="num" w:pos="567"/>
        </w:tabs>
        <w:ind w:left="567" w:firstLine="4833"/>
      </w:pPr>
      <w:rPr>
        <w:rFonts w:ascii="Times New Roman" w:eastAsia="Times New Roman" w:hAnsi="Times New Roman" w:cs="Times New Roman"/>
        <w:b/>
        <w:bCs/>
        <w:i w:val="0"/>
        <w:iCs w:val="0"/>
        <w:strike w:val="0"/>
        <w:color w:val="000000"/>
        <w:sz w:val="20"/>
        <w:szCs w:val="20"/>
        <w:u w:val="none"/>
      </w:rPr>
    </w:lvl>
    <w:lvl w:ilvl="8" w:tplc="63ECD1E8">
      <w:start w:val="1"/>
      <w:numFmt w:val="lowerLetter"/>
      <w:lvlText w:val="%9."/>
      <w:lvlJc w:val="right"/>
      <w:pPr>
        <w:tabs>
          <w:tab w:val="num" w:pos="567"/>
        </w:tabs>
        <w:ind w:left="567" w:firstLine="5733"/>
      </w:pPr>
      <w:rPr>
        <w:rFonts w:ascii="Times New Roman" w:eastAsia="Times New Roman" w:hAnsi="Times New Roman" w:cs="Times New Roman"/>
        <w:b/>
        <w:bCs/>
        <w:i w:val="0"/>
        <w:iCs w:val="0"/>
        <w:strike w:val="0"/>
        <w:color w:val="000000"/>
        <w:sz w:val="20"/>
        <w:szCs w:val="20"/>
        <w:u w:val="none"/>
      </w:rPr>
    </w:lvl>
  </w:abstractNum>
  <w:abstractNum w:abstractNumId="12">
    <w:nsid w:val="0000000D"/>
    <w:multiLevelType w:val="hybridMultilevel"/>
    <w:tmpl w:val="0000000D"/>
    <w:lvl w:ilvl="0" w:tplc="D06C48F2">
      <w:start w:val="1"/>
      <w:numFmt w:val="lowerLetter"/>
      <w:lvlText w:val="%1."/>
      <w:lvlJc w:val="left"/>
      <w:pPr>
        <w:tabs>
          <w:tab w:val="num" w:pos="747"/>
        </w:tabs>
        <w:ind w:left="747" w:hanging="387"/>
      </w:pPr>
      <w:rPr>
        <w:rFonts w:ascii="Times New Roman" w:eastAsia="Times New Roman" w:hAnsi="Times New Roman" w:cs="Times New Roman"/>
        <w:b/>
        <w:bCs/>
        <w:i w:val="0"/>
        <w:iCs w:val="0"/>
        <w:strike w:val="0"/>
        <w:color w:val="000000"/>
        <w:sz w:val="20"/>
        <w:szCs w:val="20"/>
        <w:u w:val="none"/>
      </w:rPr>
    </w:lvl>
    <w:lvl w:ilvl="1" w:tplc="E132C4D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A44C7E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C6CE75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69A61F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D6AA52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23A079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36E488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9F023B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0000000E"/>
    <w:lvl w:ilvl="0" w:tplc="B36CB2A2">
      <w:start w:val="1"/>
      <w:numFmt w:val="bullet"/>
      <w:lvlText w:val="●"/>
      <w:lvlJc w:val="left"/>
      <w:pPr>
        <w:tabs>
          <w:tab w:val="num" w:pos="0"/>
        </w:tabs>
        <w:ind w:left="780" w:hanging="420"/>
      </w:pPr>
      <w:rPr>
        <w:rFonts w:ascii="Verdana" w:eastAsia="Verdana" w:hAnsi="Verdana" w:cs="Verdana"/>
        <w:b w:val="0"/>
        <w:bCs w:val="0"/>
        <w:i w:val="0"/>
        <w:iCs w:val="0"/>
        <w:strike w:val="0"/>
        <w:color w:val="000000"/>
        <w:sz w:val="20"/>
        <w:szCs w:val="20"/>
        <w:u w:val="none"/>
      </w:rPr>
    </w:lvl>
    <w:lvl w:ilvl="1" w:tplc="77BE1D1C">
      <w:start w:val="1"/>
      <w:numFmt w:val="bullet"/>
      <w:lvlText w:val="○"/>
      <w:lvlJc w:val="left"/>
      <w:pPr>
        <w:tabs>
          <w:tab w:val="num" w:pos="0"/>
        </w:tabs>
        <w:ind w:left="1500" w:hanging="420"/>
      </w:pPr>
      <w:rPr>
        <w:rFonts w:ascii="Courier New" w:eastAsia="Courier New" w:hAnsi="Courier New" w:cs="Courier New"/>
        <w:b w:val="0"/>
        <w:bCs w:val="0"/>
        <w:i w:val="0"/>
        <w:iCs w:val="0"/>
        <w:strike w:val="0"/>
        <w:color w:val="000000"/>
        <w:sz w:val="20"/>
        <w:szCs w:val="20"/>
        <w:u w:val="none"/>
      </w:rPr>
    </w:lvl>
    <w:lvl w:ilvl="2" w:tplc="13ACECAE">
      <w:start w:val="1"/>
      <w:numFmt w:val="bullet"/>
      <w:lvlText w:val="■"/>
      <w:lvlJc w:val="right"/>
      <w:pPr>
        <w:tabs>
          <w:tab w:val="num" w:pos="0"/>
        </w:tabs>
        <w:ind w:left="2220" w:hanging="240"/>
      </w:pPr>
      <w:rPr>
        <w:rFonts w:ascii="Verdana" w:eastAsia="Verdana" w:hAnsi="Verdana" w:cs="Verdana"/>
        <w:b w:val="0"/>
        <w:bCs w:val="0"/>
        <w:i w:val="0"/>
        <w:iCs w:val="0"/>
        <w:strike w:val="0"/>
        <w:color w:val="000000"/>
        <w:sz w:val="20"/>
        <w:szCs w:val="20"/>
        <w:u w:val="none"/>
      </w:rPr>
    </w:lvl>
    <w:lvl w:ilvl="3" w:tplc="59C412EC">
      <w:start w:val="1"/>
      <w:numFmt w:val="bullet"/>
      <w:lvlText w:val="●"/>
      <w:lvlJc w:val="left"/>
      <w:pPr>
        <w:tabs>
          <w:tab w:val="num" w:pos="0"/>
        </w:tabs>
        <w:ind w:left="2940" w:hanging="420"/>
      </w:pPr>
      <w:rPr>
        <w:rFonts w:ascii="Verdana" w:eastAsia="Verdana" w:hAnsi="Verdana" w:cs="Verdana"/>
        <w:b w:val="0"/>
        <w:bCs w:val="0"/>
        <w:i w:val="0"/>
        <w:iCs w:val="0"/>
        <w:strike w:val="0"/>
        <w:color w:val="000000"/>
        <w:sz w:val="20"/>
        <w:szCs w:val="20"/>
        <w:u w:val="none"/>
      </w:rPr>
    </w:lvl>
    <w:lvl w:ilvl="4" w:tplc="52C6D042">
      <w:start w:val="1"/>
      <w:numFmt w:val="bullet"/>
      <w:lvlText w:val="○"/>
      <w:lvlJc w:val="left"/>
      <w:pPr>
        <w:tabs>
          <w:tab w:val="num" w:pos="0"/>
        </w:tabs>
        <w:ind w:left="3660" w:hanging="420"/>
      </w:pPr>
      <w:rPr>
        <w:rFonts w:ascii="Courier New" w:eastAsia="Courier New" w:hAnsi="Courier New" w:cs="Courier New"/>
        <w:b w:val="0"/>
        <w:bCs w:val="0"/>
        <w:i w:val="0"/>
        <w:iCs w:val="0"/>
        <w:strike w:val="0"/>
        <w:color w:val="000000"/>
        <w:sz w:val="20"/>
        <w:szCs w:val="20"/>
        <w:u w:val="none"/>
      </w:rPr>
    </w:lvl>
    <w:lvl w:ilvl="5" w:tplc="232E0762">
      <w:start w:val="1"/>
      <w:numFmt w:val="bullet"/>
      <w:lvlText w:val="■"/>
      <w:lvlJc w:val="right"/>
      <w:pPr>
        <w:tabs>
          <w:tab w:val="num" w:pos="0"/>
        </w:tabs>
        <w:ind w:left="4380" w:hanging="240"/>
      </w:pPr>
      <w:rPr>
        <w:rFonts w:ascii="Verdana" w:eastAsia="Verdana" w:hAnsi="Verdana" w:cs="Verdana"/>
        <w:b w:val="0"/>
        <w:bCs w:val="0"/>
        <w:i w:val="0"/>
        <w:iCs w:val="0"/>
        <w:strike w:val="0"/>
        <w:color w:val="000000"/>
        <w:sz w:val="20"/>
        <w:szCs w:val="20"/>
        <w:u w:val="none"/>
      </w:rPr>
    </w:lvl>
    <w:lvl w:ilvl="6" w:tplc="A0FA368E">
      <w:start w:val="1"/>
      <w:numFmt w:val="bullet"/>
      <w:lvlText w:val="●"/>
      <w:lvlJc w:val="left"/>
      <w:pPr>
        <w:tabs>
          <w:tab w:val="num" w:pos="0"/>
        </w:tabs>
        <w:ind w:left="5100" w:hanging="420"/>
      </w:pPr>
      <w:rPr>
        <w:rFonts w:ascii="Verdana" w:eastAsia="Verdana" w:hAnsi="Verdana" w:cs="Verdana"/>
        <w:b w:val="0"/>
        <w:bCs w:val="0"/>
        <w:i w:val="0"/>
        <w:iCs w:val="0"/>
        <w:strike w:val="0"/>
        <w:color w:val="000000"/>
        <w:sz w:val="20"/>
        <w:szCs w:val="20"/>
        <w:u w:val="none"/>
      </w:rPr>
    </w:lvl>
    <w:lvl w:ilvl="7" w:tplc="6388B9C6">
      <w:start w:val="1"/>
      <w:numFmt w:val="bullet"/>
      <w:lvlText w:val="○"/>
      <w:lvlJc w:val="left"/>
      <w:pPr>
        <w:tabs>
          <w:tab w:val="num" w:pos="0"/>
        </w:tabs>
        <w:ind w:left="5820" w:hanging="420"/>
      </w:pPr>
      <w:rPr>
        <w:rFonts w:ascii="Courier New" w:eastAsia="Courier New" w:hAnsi="Courier New" w:cs="Courier New"/>
        <w:b w:val="0"/>
        <w:bCs w:val="0"/>
        <w:i w:val="0"/>
        <w:iCs w:val="0"/>
        <w:strike w:val="0"/>
        <w:color w:val="000000"/>
        <w:sz w:val="20"/>
        <w:szCs w:val="20"/>
        <w:u w:val="none"/>
      </w:rPr>
    </w:lvl>
    <w:lvl w:ilvl="8" w:tplc="5174641A">
      <w:start w:val="1"/>
      <w:numFmt w:val="bullet"/>
      <w:lvlText w:val="■"/>
      <w:lvlJc w:val="right"/>
      <w:pPr>
        <w:tabs>
          <w:tab w:val="num" w:pos="0"/>
        </w:tabs>
        <w:ind w:left="6540" w:hanging="240"/>
      </w:pPr>
      <w:rPr>
        <w:rFonts w:ascii="Verdana" w:eastAsia="Verdana" w:hAnsi="Verdana" w:cs="Verdana"/>
        <w:b w:val="0"/>
        <w:bCs w:val="0"/>
        <w:i w:val="0"/>
        <w:iCs w:val="0"/>
        <w:strike w:val="0"/>
        <w:color w:val="000000"/>
        <w:sz w:val="20"/>
        <w:szCs w:val="20"/>
        <w:u w:val="none"/>
      </w:rPr>
    </w:lvl>
  </w:abstractNum>
  <w:abstractNum w:abstractNumId="14">
    <w:nsid w:val="0000000F"/>
    <w:multiLevelType w:val="hybridMultilevel"/>
    <w:tmpl w:val="0000000F"/>
    <w:lvl w:ilvl="0" w:tplc="A7E44C4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7B6A67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5025ED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5C05F4C">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E6203D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41245C8">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CE2BDA6">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D00F33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92CB0D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0"/>
    <w:multiLevelType w:val="hybridMultilevel"/>
    <w:tmpl w:val="00000010"/>
    <w:lvl w:ilvl="0" w:tplc="308CF36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75EBB9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9FA19AE">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88E4B2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6EA969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C425522">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DC8621E">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43E4EF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0889608">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00000011"/>
    <w:lvl w:ilvl="0" w:tplc="EDF45616">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DD1C2AB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3B408A6">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7AC469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B32186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F6C9238">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584F3C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60438B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A1E45B4">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2"/>
    <w:multiLevelType w:val="hybridMultilevel"/>
    <w:tmpl w:val="00000012"/>
    <w:lvl w:ilvl="0" w:tplc="866A0156">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80AA6F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748A3F0">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E98AF6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8F0C1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432EEC8">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974E248">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22EC76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E60CF34">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3"/>
    <w:multiLevelType w:val="hybridMultilevel"/>
    <w:tmpl w:val="00000013"/>
    <w:lvl w:ilvl="0" w:tplc="6530598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0E10DC5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2C6791C">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D0E9A3C">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A3E17B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E2094C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FA4D920">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730600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6A0F8C8">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4"/>
    <w:multiLevelType w:val="hybridMultilevel"/>
    <w:tmpl w:val="00000014"/>
    <w:lvl w:ilvl="0" w:tplc="B2AE7286">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016E22C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D06AFE8">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1D670C0">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144F34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94E061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DCCB80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AD493A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9764EAA">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5"/>
    <w:multiLevelType w:val="hybridMultilevel"/>
    <w:tmpl w:val="00000015"/>
    <w:lvl w:ilvl="0" w:tplc="290E4E0C">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AF6A1DB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F98483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9F28BB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A9C115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C427814">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11E1410">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8B8688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EEE1616">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6"/>
    <w:multiLevelType w:val="hybridMultilevel"/>
    <w:tmpl w:val="00000016"/>
    <w:lvl w:ilvl="0" w:tplc="454A7E6C">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93268DC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7DAEA68">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556287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7F4AA2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6123928">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166360E">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608C74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D34D404">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7"/>
    <w:multiLevelType w:val="hybridMultilevel"/>
    <w:tmpl w:val="00000017"/>
    <w:lvl w:ilvl="0" w:tplc="5A5020D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C7ABA6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4D6112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C2C83D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280E78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1AAD26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89AC41A">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ABA707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84A2A7E">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8"/>
    <w:multiLevelType w:val="hybridMultilevel"/>
    <w:tmpl w:val="00000018"/>
    <w:lvl w:ilvl="0" w:tplc="136C55BC">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8DAA448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DF441C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1B208B4">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239C874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88CA434">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3DAB77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E8CF32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432BE38">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0000019"/>
    <w:multiLevelType w:val="hybridMultilevel"/>
    <w:tmpl w:val="00000019"/>
    <w:lvl w:ilvl="0" w:tplc="D1C87D9C">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6B400A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6BC3F9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1327C90">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686057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758451C">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9B2E92A">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0ECF10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E3A92FA">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5">
    <w:nsid w:val="0000001A"/>
    <w:multiLevelType w:val="hybridMultilevel"/>
    <w:tmpl w:val="0000001A"/>
    <w:lvl w:ilvl="0" w:tplc="2B1E80E2">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DF0ECBD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2B0B4F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9A24FC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764D45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47AF3A2">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E56F2B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4A8404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B6923C">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6">
    <w:nsid w:val="0000001B"/>
    <w:multiLevelType w:val="hybridMultilevel"/>
    <w:tmpl w:val="0000001B"/>
    <w:lvl w:ilvl="0" w:tplc="F266D61E">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B616E4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9B667FC">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D82D00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24AAE8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8FCA74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4FEB64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208CFD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DB88E06">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7">
    <w:nsid w:val="0000001C"/>
    <w:multiLevelType w:val="hybridMultilevel"/>
    <w:tmpl w:val="0000001C"/>
    <w:lvl w:ilvl="0" w:tplc="9126CDFA">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AF2CC15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93C8B54">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FA27790">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F94970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FA0F540">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CCEDD6C">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D16FD2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7986BF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8">
    <w:nsid w:val="0000001D"/>
    <w:multiLevelType w:val="hybridMultilevel"/>
    <w:tmpl w:val="0000001D"/>
    <w:lvl w:ilvl="0" w:tplc="C512D32E">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0DF6FDC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966FE7E">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83026B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072768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C68628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FD0D68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892EE1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59C4DCA">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9">
    <w:nsid w:val="0000001E"/>
    <w:multiLevelType w:val="hybridMultilevel"/>
    <w:tmpl w:val="0000001E"/>
    <w:lvl w:ilvl="0" w:tplc="7B142FAA">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177C519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FBE01C4">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47C6BFA">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294DA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D6C0656">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E9A6F8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12AB17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3883EE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0">
    <w:nsid w:val="0000001F"/>
    <w:multiLevelType w:val="hybridMultilevel"/>
    <w:tmpl w:val="0000001F"/>
    <w:lvl w:ilvl="0" w:tplc="8E6C627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1F0A289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4CCF02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E3EDC0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72AD34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DD81A3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04C90EE">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F0CC18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B100E7C">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1">
    <w:nsid w:val="00000020"/>
    <w:multiLevelType w:val="hybridMultilevel"/>
    <w:tmpl w:val="00000020"/>
    <w:lvl w:ilvl="0" w:tplc="0490537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ADAE7A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F68F852">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926D14A">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FF61CC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3328D5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5705D78">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E3E70C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A5CBBBC">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nsid w:val="00000021"/>
    <w:multiLevelType w:val="hybridMultilevel"/>
    <w:tmpl w:val="00000021"/>
    <w:lvl w:ilvl="0" w:tplc="4FC4904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B9A2006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89E8954">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4B20FF4">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C941AD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0C6ABCC">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5502C9FC">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8E8463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FCC7558">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00000022"/>
    <w:multiLevelType w:val="hybridMultilevel"/>
    <w:tmpl w:val="00000022"/>
    <w:lvl w:ilvl="0" w:tplc="699C26DC">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4698859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64426E4">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CF43466">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B6E18C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BB2AAC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DEE6598">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42A866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F7CF2EE">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4">
    <w:nsid w:val="00000023"/>
    <w:multiLevelType w:val="hybridMultilevel"/>
    <w:tmpl w:val="00000023"/>
    <w:lvl w:ilvl="0" w:tplc="B2E8FFA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8BE66A0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9EEEE80">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FB4544C">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2EA2DA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7D0F5A4">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C829AC0">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37A03A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966974">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5">
    <w:nsid w:val="00000024"/>
    <w:multiLevelType w:val="hybridMultilevel"/>
    <w:tmpl w:val="00000024"/>
    <w:lvl w:ilvl="0" w:tplc="09BCE0B6">
      <w:start w:val="1"/>
      <w:numFmt w:val="bullet"/>
      <w:lvlText w:val="●"/>
      <w:lvlJc w:val="left"/>
      <w:pPr>
        <w:tabs>
          <w:tab w:val="num" w:pos="720"/>
        </w:tabs>
        <w:ind w:left="720" w:hanging="360"/>
      </w:pPr>
      <w:rPr>
        <w:rFonts w:ascii="Verdana" w:eastAsia="Verdana" w:hAnsi="Verdana" w:cs="Verdana"/>
        <w:b/>
        <w:bCs/>
        <w:i w:val="0"/>
        <w:iCs w:val="0"/>
        <w:strike w:val="0"/>
        <w:color w:val="000000"/>
        <w:sz w:val="20"/>
        <w:szCs w:val="20"/>
        <w:u w:val="none"/>
      </w:rPr>
    </w:lvl>
    <w:lvl w:ilvl="1" w:tplc="431A9A9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F3490D0">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F044D3E">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6126C7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2267B2">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B248CE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F241AF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6341FAA">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6">
    <w:nsid w:val="00000025"/>
    <w:multiLevelType w:val="hybridMultilevel"/>
    <w:tmpl w:val="00000025"/>
    <w:lvl w:ilvl="0" w:tplc="FB6CEC92">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5AA6FC1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F8CF2F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AD0F162">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766FD5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13CE068">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F066F5A">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4F86A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6F56B192">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7">
    <w:nsid w:val="00000026"/>
    <w:multiLevelType w:val="hybridMultilevel"/>
    <w:tmpl w:val="00000026"/>
    <w:lvl w:ilvl="0" w:tplc="68842AD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F6641C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41AA41C">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4A88AFE">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4B8EC7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7E879D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B72301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C86B16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54E6C02">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8">
    <w:nsid w:val="00000027"/>
    <w:multiLevelType w:val="hybridMultilevel"/>
    <w:tmpl w:val="00000027"/>
    <w:lvl w:ilvl="0" w:tplc="4F586B10">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DC52E6B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5245E0E">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44EFB60">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6D2D4D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83218E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F0EB136">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CCE2E0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0C6371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9">
    <w:nsid w:val="00000028"/>
    <w:multiLevelType w:val="hybridMultilevel"/>
    <w:tmpl w:val="00000028"/>
    <w:lvl w:ilvl="0" w:tplc="838276B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ED78A61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65837F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D9A6AC0">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D18BB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B0A6E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62A3AB2">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90F06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DC0AA2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0">
    <w:nsid w:val="00000029"/>
    <w:multiLevelType w:val="hybridMultilevel"/>
    <w:tmpl w:val="00000029"/>
    <w:lvl w:ilvl="0" w:tplc="F574227C">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76447CB2">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5608FECA">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1C2AE056">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E00A7080">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6068E8D0">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EF704EE4">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EB745C64">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C167AFE">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1">
    <w:nsid w:val="0000002A"/>
    <w:multiLevelType w:val="hybridMultilevel"/>
    <w:tmpl w:val="0000002A"/>
    <w:lvl w:ilvl="0" w:tplc="3B06E21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6000372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778B8D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270967E">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4F68E9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B6200DA">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BE0D5F4">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D88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E98FB42">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2">
    <w:nsid w:val="0000002B"/>
    <w:multiLevelType w:val="hybridMultilevel"/>
    <w:tmpl w:val="0000002B"/>
    <w:lvl w:ilvl="0" w:tplc="8306108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9E298D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CD2BE8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59256A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6ECFDB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6B4F5A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09EFBD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D26896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8B0425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3">
    <w:nsid w:val="0000002C"/>
    <w:multiLevelType w:val="hybridMultilevel"/>
    <w:tmpl w:val="0000002C"/>
    <w:lvl w:ilvl="0" w:tplc="9D425A74">
      <w:start w:val="1"/>
      <w:numFmt w:val="bullet"/>
      <w:lvlText w:val="●"/>
      <w:lvlJc w:val="left"/>
      <w:pPr>
        <w:tabs>
          <w:tab w:val="num" w:pos="0"/>
        </w:tabs>
        <w:ind w:left="420" w:hanging="60"/>
      </w:pPr>
      <w:rPr>
        <w:rFonts w:ascii="Verdana" w:eastAsia="Verdana" w:hAnsi="Verdana" w:cs="Verdana"/>
        <w:b w:val="0"/>
        <w:bCs w:val="0"/>
        <w:i w:val="0"/>
        <w:iCs w:val="0"/>
        <w:strike w:val="0"/>
        <w:color w:val="000000"/>
        <w:sz w:val="20"/>
        <w:szCs w:val="20"/>
        <w:u w:val="none"/>
      </w:rPr>
    </w:lvl>
    <w:lvl w:ilvl="1" w:tplc="704E01FA">
      <w:start w:val="1"/>
      <w:numFmt w:val="lowerLetter"/>
      <w:lvlText w:val="%2."/>
      <w:lvlJc w:val="left"/>
      <w:pPr>
        <w:tabs>
          <w:tab w:val="num" w:pos="0"/>
        </w:tabs>
        <w:ind w:left="1140" w:hanging="60"/>
      </w:pPr>
      <w:rPr>
        <w:rFonts w:ascii="Times New Roman" w:eastAsia="Times New Roman" w:hAnsi="Times New Roman" w:cs="Times New Roman"/>
        <w:b w:val="0"/>
        <w:bCs w:val="0"/>
        <w:i w:val="0"/>
        <w:iCs w:val="0"/>
        <w:strike w:val="0"/>
        <w:color w:val="000000"/>
        <w:sz w:val="20"/>
        <w:szCs w:val="20"/>
        <w:u w:val="none"/>
      </w:rPr>
    </w:lvl>
    <w:lvl w:ilvl="2" w:tplc="1E983594">
      <w:start w:val="1"/>
      <w:numFmt w:val="lowerRoman"/>
      <w:lvlText w:val="%3."/>
      <w:lvlJc w:val="right"/>
      <w:pPr>
        <w:tabs>
          <w:tab w:val="num" w:pos="0"/>
        </w:tabs>
        <w:ind w:left="1860" w:firstLine="120"/>
      </w:pPr>
      <w:rPr>
        <w:rFonts w:ascii="Times New Roman" w:eastAsia="Times New Roman" w:hAnsi="Times New Roman" w:cs="Times New Roman"/>
        <w:b w:val="0"/>
        <w:bCs w:val="0"/>
        <w:i w:val="0"/>
        <w:iCs w:val="0"/>
        <w:strike w:val="0"/>
        <w:color w:val="000000"/>
        <w:sz w:val="20"/>
        <w:szCs w:val="20"/>
        <w:u w:val="none"/>
      </w:rPr>
    </w:lvl>
    <w:lvl w:ilvl="3" w:tplc="D7045F8A">
      <w:start w:val="1"/>
      <w:numFmt w:val="decimal"/>
      <w:lvlText w:val="%4."/>
      <w:lvlJc w:val="left"/>
      <w:pPr>
        <w:tabs>
          <w:tab w:val="num" w:pos="0"/>
        </w:tabs>
        <w:ind w:left="2580" w:hanging="60"/>
      </w:pPr>
      <w:rPr>
        <w:rFonts w:ascii="Times New Roman" w:eastAsia="Times New Roman" w:hAnsi="Times New Roman" w:cs="Times New Roman"/>
        <w:b w:val="0"/>
        <w:bCs w:val="0"/>
        <w:i w:val="0"/>
        <w:iCs w:val="0"/>
        <w:strike w:val="0"/>
        <w:color w:val="000000"/>
        <w:sz w:val="20"/>
        <w:szCs w:val="20"/>
        <w:u w:val="none"/>
      </w:rPr>
    </w:lvl>
    <w:lvl w:ilvl="4" w:tplc="A1221D7E">
      <w:start w:val="1"/>
      <w:numFmt w:val="lowerLetter"/>
      <w:lvlText w:val="%5."/>
      <w:lvlJc w:val="left"/>
      <w:pPr>
        <w:tabs>
          <w:tab w:val="num" w:pos="0"/>
        </w:tabs>
        <w:ind w:left="3300" w:hanging="60"/>
      </w:pPr>
      <w:rPr>
        <w:rFonts w:ascii="Times New Roman" w:eastAsia="Times New Roman" w:hAnsi="Times New Roman" w:cs="Times New Roman"/>
        <w:b w:val="0"/>
        <w:bCs w:val="0"/>
        <w:i w:val="0"/>
        <w:iCs w:val="0"/>
        <w:strike w:val="0"/>
        <w:color w:val="000000"/>
        <w:sz w:val="20"/>
        <w:szCs w:val="20"/>
        <w:u w:val="none"/>
      </w:rPr>
    </w:lvl>
    <w:lvl w:ilvl="5" w:tplc="E724F7BC">
      <w:start w:val="1"/>
      <w:numFmt w:val="lowerRoman"/>
      <w:lvlText w:val="%6."/>
      <w:lvlJc w:val="right"/>
      <w:pPr>
        <w:tabs>
          <w:tab w:val="num" w:pos="0"/>
        </w:tabs>
        <w:ind w:left="4020" w:firstLine="120"/>
      </w:pPr>
      <w:rPr>
        <w:rFonts w:ascii="Times New Roman" w:eastAsia="Times New Roman" w:hAnsi="Times New Roman" w:cs="Times New Roman"/>
        <w:b w:val="0"/>
        <w:bCs w:val="0"/>
        <w:i w:val="0"/>
        <w:iCs w:val="0"/>
        <w:strike w:val="0"/>
        <w:color w:val="000000"/>
        <w:sz w:val="20"/>
        <w:szCs w:val="20"/>
        <w:u w:val="none"/>
      </w:rPr>
    </w:lvl>
    <w:lvl w:ilvl="6" w:tplc="A04E6294">
      <w:start w:val="1"/>
      <w:numFmt w:val="decimal"/>
      <w:lvlText w:val="%7."/>
      <w:lvlJc w:val="left"/>
      <w:pPr>
        <w:tabs>
          <w:tab w:val="num" w:pos="0"/>
        </w:tabs>
        <w:ind w:left="4740" w:hanging="60"/>
      </w:pPr>
      <w:rPr>
        <w:rFonts w:ascii="Times New Roman" w:eastAsia="Times New Roman" w:hAnsi="Times New Roman" w:cs="Times New Roman"/>
        <w:b w:val="0"/>
        <w:bCs w:val="0"/>
        <w:i w:val="0"/>
        <w:iCs w:val="0"/>
        <w:strike w:val="0"/>
        <w:color w:val="000000"/>
        <w:sz w:val="20"/>
        <w:szCs w:val="20"/>
        <w:u w:val="none"/>
      </w:rPr>
    </w:lvl>
    <w:lvl w:ilvl="7" w:tplc="3864A9B0">
      <w:start w:val="1"/>
      <w:numFmt w:val="lowerLetter"/>
      <w:lvlText w:val="%8."/>
      <w:lvlJc w:val="left"/>
      <w:pPr>
        <w:tabs>
          <w:tab w:val="num" w:pos="0"/>
        </w:tabs>
        <w:ind w:left="5460" w:hanging="60"/>
      </w:pPr>
      <w:rPr>
        <w:rFonts w:ascii="Times New Roman" w:eastAsia="Times New Roman" w:hAnsi="Times New Roman" w:cs="Times New Roman"/>
        <w:b w:val="0"/>
        <w:bCs w:val="0"/>
        <w:i w:val="0"/>
        <w:iCs w:val="0"/>
        <w:strike w:val="0"/>
        <w:color w:val="000000"/>
        <w:sz w:val="20"/>
        <w:szCs w:val="20"/>
        <w:u w:val="none"/>
      </w:rPr>
    </w:lvl>
    <w:lvl w:ilvl="8" w:tplc="7610E464">
      <w:start w:val="1"/>
      <w:numFmt w:val="lowerRoman"/>
      <w:lvlText w:val="%9."/>
      <w:lvlJc w:val="right"/>
      <w:pPr>
        <w:tabs>
          <w:tab w:val="num" w:pos="0"/>
        </w:tabs>
        <w:ind w:left="6180" w:firstLine="120"/>
      </w:pPr>
      <w:rPr>
        <w:rFonts w:ascii="Times New Roman" w:eastAsia="Times New Roman" w:hAnsi="Times New Roman" w:cs="Times New Roman"/>
        <w:b w:val="0"/>
        <w:bCs w:val="0"/>
        <w:i w:val="0"/>
        <w:iCs w:val="0"/>
        <w:strike w:val="0"/>
        <w:color w:val="000000"/>
        <w:sz w:val="20"/>
        <w:szCs w:val="20"/>
        <w:u w:val="none"/>
      </w:rPr>
    </w:lvl>
  </w:abstractNum>
  <w:abstractNum w:abstractNumId="44">
    <w:nsid w:val="0000002D"/>
    <w:multiLevelType w:val="hybridMultilevel"/>
    <w:tmpl w:val="0000002D"/>
    <w:lvl w:ilvl="0" w:tplc="A802DDAA">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72F48808">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3DF0ABF4">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464093D0">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2AAED52E">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ADA5B5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A5B6B180">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009EF78A">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FAEE3896">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45">
    <w:nsid w:val="0000002E"/>
    <w:multiLevelType w:val="hybridMultilevel"/>
    <w:tmpl w:val="0000002E"/>
    <w:lvl w:ilvl="0" w:tplc="04B019F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8FDEAD00">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74288482">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0554D830">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4A284A9C">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B25CE4A2">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A51479F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A8C87878">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302A27EA">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46">
    <w:nsid w:val="0000002F"/>
    <w:multiLevelType w:val="hybridMultilevel"/>
    <w:tmpl w:val="0000002F"/>
    <w:lvl w:ilvl="0" w:tplc="8BDC0AF8">
      <w:start w:val="1"/>
      <w:numFmt w:val="bullet"/>
      <w:lvlText w:val="●"/>
      <w:lvlJc w:val="left"/>
      <w:pPr>
        <w:tabs>
          <w:tab w:val="num" w:pos="720"/>
        </w:tabs>
        <w:ind w:left="720" w:hanging="360"/>
      </w:pPr>
      <w:rPr>
        <w:rFonts w:ascii="Verdana" w:eastAsia="Verdana" w:hAnsi="Verdana" w:cs="Verdana"/>
        <w:b/>
        <w:bCs/>
        <w:i/>
        <w:iCs/>
        <w:strike w:val="0"/>
        <w:color w:val="000000"/>
        <w:sz w:val="20"/>
        <w:szCs w:val="20"/>
        <w:u w:val="none"/>
      </w:rPr>
    </w:lvl>
    <w:lvl w:ilvl="1" w:tplc="4D74D0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72C2A0A">
      <w:start w:val="1"/>
      <w:numFmt w:val="lowerLetter"/>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D18BE18">
      <w:start w:val="1"/>
      <w:numFmt w:val="lowerLetter"/>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97A59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A2AEA2E">
      <w:start w:val="1"/>
      <w:numFmt w:val="lowerLetter"/>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8240316">
      <w:start w:val="1"/>
      <w:numFmt w:val="lowerLetter"/>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3C23C9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C960350">
      <w:start w:val="1"/>
      <w:numFmt w:val="lowerLetter"/>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7">
    <w:nsid w:val="00000030"/>
    <w:multiLevelType w:val="hybridMultilevel"/>
    <w:tmpl w:val="00000030"/>
    <w:lvl w:ilvl="0" w:tplc="DF8ECB42">
      <w:start w:val="1"/>
      <w:numFmt w:val="decimal"/>
      <w:lvlText w:val="%1."/>
      <w:lvlJc w:val="left"/>
      <w:pPr>
        <w:tabs>
          <w:tab w:val="num" w:pos="360"/>
        </w:tabs>
        <w:ind w:left="360" w:firstLine="0"/>
      </w:pPr>
      <w:rPr>
        <w:rFonts w:ascii="Times New Roman" w:eastAsia="Times New Roman" w:hAnsi="Times New Roman" w:cs="Times New Roman"/>
        <w:b/>
        <w:bCs/>
        <w:i/>
        <w:iCs/>
        <w:strike w:val="0"/>
        <w:color w:val="000000"/>
        <w:sz w:val="20"/>
        <w:szCs w:val="20"/>
        <w:u w:val="none"/>
      </w:rPr>
    </w:lvl>
    <w:lvl w:ilvl="1" w:tplc="2B8E4866">
      <w:start w:val="1"/>
      <w:numFmt w:val="decimal"/>
      <w:lvlText w:val="%2."/>
      <w:lvlJc w:val="left"/>
      <w:pPr>
        <w:tabs>
          <w:tab w:val="num" w:pos="360"/>
        </w:tabs>
        <w:ind w:left="360" w:firstLine="720"/>
      </w:pPr>
      <w:rPr>
        <w:rFonts w:ascii="Times New Roman" w:eastAsia="Times New Roman" w:hAnsi="Times New Roman" w:cs="Times New Roman"/>
        <w:b/>
        <w:bCs/>
        <w:i/>
        <w:iCs/>
        <w:strike w:val="0"/>
        <w:color w:val="000000"/>
        <w:sz w:val="20"/>
        <w:szCs w:val="20"/>
        <w:u w:val="none"/>
      </w:rPr>
    </w:lvl>
    <w:lvl w:ilvl="2" w:tplc="F7784B9E">
      <w:start w:val="1"/>
      <w:numFmt w:val="decimal"/>
      <w:lvlText w:val="%3."/>
      <w:lvlJc w:val="right"/>
      <w:pPr>
        <w:tabs>
          <w:tab w:val="num" w:pos="360"/>
        </w:tabs>
        <w:ind w:left="360" w:firstLine="1620"/>
      </w:pPr>
      <w:rPr>
        <w:rFonts w:ascii="Times New Roman" w:eastAsia="Times New Roman" w:hAnsi="Times New Roman" w:cs="Times New Roman"/>
        <w:b/>
        <w:bCs/>
        <w:i/>
        <w:iCs/>
        <w:strike w:val="0"/>
        <w:color w:val="000000"/>
        <w:sz w:val="20"/>
        <w:szCs w:val="20"/>
        <w:u w:val="none"/>
      </w:rPr>
    </w:lvl>
    <w:lvl w:ilvl="3" w:tplc="5BB46D2C">
      <w:start w:val="1"/>
      <w:numFmt w:val="decimal"/>
      <w:lvlText w:val="%4."/>
      <w:lvlJc w:val="left"/>
      <w:pPr>
        <w:tabs>
          <w:tab w:val="num" w:pos="360"/>
        </w:tabs>
        <w:ind w:left="360" w:firstLine="2160"/>
      </w:pPr>
      <w:rPr>
        <w:rFonts w:ascii="Times New Roman" w:eastAsia="Times New Roman" w:hAnsi="Times New Roman" w:cs="Times New Roman"/>
        <w:b/>
        <w:bCs/>
        <w:i/>
        <w:iCs/>
        <w:strike w:val="0"/>
        <w:color w:val="000000"/>
        <w:sz w:val="20"/>
        <w:szCs w:val="20"/>
        <w:u w:val="none"/>
      </w:rPr>
    </w:lvl>
    <w:lvl w:ilvl="4" w:tplc="A6603316">
      <w:start w:val="1"/>
      <w:numFmt w:val="decimal"/>
      <w:lvlText w:val="%5."/>
      <w:lvlJc w:val="left"/>
      <w:pPr>
        <w:tabs>
          <w:tab w:val="num" w:pos="360"/>
        </w:tabs>
        <w:ind w:left="360" w:firstLine="2880"/>
      </w:pPr>
      <w:rPr>
        <w:rFonts w:ascii="Times New Roman" w:eastAsia="Times New Roman" w:hAnsi="Times New Roman" w:cs="Times New Roman"/>
        <w:b/>
        <w:bCs/>
        <w:i/>
        <w:iCs/>
        <w:strike w:val="0"/>
        <w:color w:val="000000"/>
        <w:sz w:val="20"/>
        <w:szCs w:val="20"/>
        <w:u w:val="none"/>
      </w:rPr>
    </w:lvl>
    <w:lvl w:ilvl="5" w:tplc="24EA9202">
      <w:start w:val="1"/>
      <w:numFmt w:val="decimal"/>
      <w:lvlText w:val="%6."/>
      <w:lvlJc w:val="right"/>
      <w:pPr>
        <w:tabs>
          <w:tab w:val="num" w:pos="360"/>
        </w:tabs>
        <w:ind w:left="360" w:firstLine="3780"/>
      </w:pPr>
      <w:rPr>
        <w:rFonts w:ascii="Times New Roman" w:eastAsia="Times New Roman" w:hAnsi="Times New Roman" w:cs="Times New Roman"/>
        <w:b/>
        <w:bCs/>
        <w:i/>
        <w:iCs/>
        <w:strike w:val="0"/>
        <w:color w:val="000000"/>
        <w:sz w:val="20"/>
        <w:szCs w:val="20"/>
        <w:u w:val="none"/>
      </w:rPr>
    </w:lvl>
    <w:lvl w:ilvl="6" w:tplc="BB82F624">
      <w:start w:val="1"/>
      <w:numFmt w:val="decimal"/>
      <w:lvlText w:val="%7."/>
      <w:lvlJc w:val="left"/>
      <w:pPr>
        <w:tabs>
          <w:tab w:val="num" w:pos="360"/>
        </w:tabs>
        <w:ind w:left="360" w:firstLine="4320"/>
      </w:pPr>
      <w:rPr>
        <w:rFonts w:ascii="Times New Roman" w:eastAsia="Times New Roman" w:hAnsi="Times New Roman" w:cs="Times New Roman"/>
        <w:b/>
        <w:bCs/>
        <w:i/>
        <w:iCs/>
        <w:strike w:val="0"/>
        <w:color w:val="000000"/>
        <w:sz w:val="20"/>
        <w:szCs w:val="20"/>
        <w:u w:val="none"/>
      </w:rPr>
    </w:lvl>
    <w:lvl w:ilvl="7" w:tplc="4E5CB494">
      <w:start w:val="1"/>
      <w:numFmt w:val="decimal"/>
      <w:lvlText w:val="%8."/>
      <w:lvlJc w:val="left"/>
      <w:pPr>
        <w:tabs>
          <w:tab w:val="num" w:pos="360"/>
        </w:tabs>
        <w:ind w:left="360" w:firstLine="5040"/>
      </w:pPr>
      <w:rPr>
        <w:rFonts w:ascii="Times New Roman" w:eastAsia="Times New Roman" w:hAnsi="Times New Roman" w:cs="Times New Roman"/>
        <w:b/>
        <w:bCs/>
        <w:i/>
        <w:iCs/>
        <w:strike w:val="0"/>
        <w:color w:val="000000"/>
        <w:sz w:val="20"/>
        <w:szCs w:val="20"/>
        <w:u w:val="none"/>
      </w:rPr>
    </w:lvl>
    <w:lvl w:ilvl="8" w:tplc="109696FE">
      <w:start w:val="1"/>
      <w:numFmt w:val="decimal"/>
      <w:lvlText w:val="%9."/>
      <w:lvlJc w:val="right"/>
      <w:pPr>
        <w:tabs>
          <w:tab w:val="num" w:pos="360"/>
        </w:tabs>
        <w:ind w:left="360" w:firstLine="5940"/>
      </w:pPr>
      <w:rPr>
        <w:rFonts w:ascii="Times New Roman" w:eastAsia="Times New Roman" w:hAnsi="Times New Roman" w:cs="Times New Roman"/>
        <w:b/>
        <w:bCs/>
        <w:i/>
        <w:iCs/>
        <w:strike w:val="0"/>
        <w:color w:val="000000"/>
        <w:sz w:val="20"/>
        <w:szCs w:val="20"/>
        <w:u w:val="none"/>
      </w:rPr>
    </w:lvl>
  </w:abstractNum>
  <w:abstractNum w:abstractNumId="48">
    <w:nsid w:val="00000031"/>
    <w:multiLevelType w:val="hybridMultilevel"/>
    <w:tmpl w:val="00000031"/>
    <w:lvl w:ilvl="0" w:tplc="01685310">
      <w:start w:val="1"/>
      <w:numFmt w:val="decimal"/>
      <w:lvlText w:val="%1."/>
      <w:lvlJc w:val="left"/>
      <w:pPr>
        <w:tabs>
          <w:tab w:val="num" w:pos="360"/>
        </w:tabs>
        <w:ind w:left="360" w:firstLine="0"/>
      </w:pPr>
      <w:rPr>
        <w:rFonts w:ascii="Times New Roman" w:eastAsia="Times New Roman" w:hAnsi="Times New Roman" w:cs="Times New Roman"/>
        <w:b/>
        <w:bCs/>
        <w:i/>
        <w:iCs/>
        <w:strike w:val="0"/>
        <w:color w:val="000000"/>
        <w:sz w:val="20"/>
        <w:szCs w:val="20"/>
        <w:u w:val="none"/>
      </w:rPr>
    </w:lvl>
    <w:lvl w:ilvl="1" w:tplc="1CBE2D16">
      <w:start w:val="1"/>
      <w:numFmt w:val="decimal"/>
      <w:lvlText w:val="%2."/>
      <w:lvlJc w:val="left"/>
      <w:pPr>
        <w:tabs>
          <w:tab w:val="num" w:pos="360"/>
        </w:tabs>
        <w:ind w:left="360" w:firstLine="720"/>
      </w:pPr>
      <w:rPr>
        <w:rFonts w:ascii="Times New Roman" w:eastAsia="Times New Roman" w:hAnsi="Times New Roman" w:cs="Times New Roman"/>
        <w:b/>
        <w:bCs/>
        <w:i/>
        <w:iCs/>
        <w:strike w:val="0"/>
        <w:color w:val="000000"/>
        <w:sz w:val="20"/>
        <w:szCs w:val="20"/>
        <w:u w:val="none"/>
      </w:rPr>
    </w:lvl>
    <w:lvl w:ilvl="2" w:tplc="06D0AE58">
      <w:start w:val="1"/>
      <w:numFmt w:val="decimal"/>
      <w:lvlText w:val="%3."/>
      <w:lvlJc w:val="right"/>
      <w:pPr>
        <w:tabs>
          <w:tab w:val="num" w:pos="360"/>
        </w:tabs>
        <w:ind w:left="360" w:firstLine="1620"/>
      </w:pPr>
      <w:rPr>
        <w:rFonts w:ascii="Times New Roman" w:eastAsia="Times New Roman" w:hAnsi="Times New Roman" w:cs="Times New Roman"/>
        <w:b/>
        <w:bCs/>
        <w:i/>
        <w:iCs/>
        <w:strike w:val="0"/>
        <w:color w:val="000000"/>
        <w:sz w:val="20"/>
        <w:szCs w:val="20"/>
        <w:u w:val="none"/>
      </w:rPr>
    </w:lvl>
    <w:lvl w:ilvl="3" w:tplc="00FAEA0A">
      <w:start w:val="1"/>
      <w:numFmt w:val="decimal"/>
      <w:lvlText w:val="%4."/>
      <w:lvlJc w:val="left"/>
      <w:pPr>
        <w:tabs>
          <w:tab w:val="num" w:pos="360"/>
        </w:tabs>
        <w:ind w:left="360" w:firstLine="2160"/>
      </w:pPr>
      <w:rPr>
        <w:rFonts w:ascii="Times New Roman" w:eastAsia="Times New Roman" w:hAnsi="Times New Roman" w:cs="Times New Roman"/>
        <w:b/>
        <w:bCs/>
        <w:i/>
        <w:iCs/>
        <w:strike w:val="0"/>
        <w:color w:val="000000"/>
        <w:sz w:val="20"/>
        <w:szCs w:val="20"/>
        <w:u w:val="none"/>
      </w:rPr>
    </w:lvl>
    <w:lvl w:ilvl="4" w:tplc="321A6DBA">
      <w:start w:val="1"/>
      <w:numFmt w:val="decimal"/>
      <w:lvlText w:val="%5."/>
      <w:lvlJc w:val="left"/>
      <w:pPr>
        <w:tabs>
          <w:tab w:val="num" w:pos="360"/>
        </w:tabs>
        <w:ind w:left="360" w:firstLine="2880"/>
      </w:pPr>
      <w:rPr>
        <w:rFonts w:ascii="Times New Roman" w:eastAsia="Times New Roman" w:hAnsi="Times New Roman" w:cs="Times New Roman"/>
        <w:b/>
        <w:bCs/>
        <w:i/>
        <w:iCs/>
        <w:strike w:val="0"/>
        <w:color w:val="000000"/>
        <w:sz w:val="20"/>
        <w:szCs w:val="20"/>
        <w:u w:val="none"/>
      </w:rPr>
    </w:lvl>
    <w:lvl w:ilvl="5" w:tplc="E76A5394">
      <w:start w:val="1"/>
      <w:numFmt w:val="decimal"/>
      <w:lvlText w:val="%6."/>
      <w:lvlJc w:val="right"/>
      <w:pPr>
        <w:tabs>
          <w:tab w:val="num" w:pos="360"/>
        </w:tabs>
        <w:ind w:left="360" w:firstLine="3780"/>
      </w:pPr>
      <w:rPr>
        <w:rFonts w:ascii="Times New Roman" w:eastAsia="Times New Roman" w:hAnsi="Times New Roman" w:cs="Times New Roman"/>
        <w:b/>
        <w:bCs/>
        <w:i/>
        <w:iCs/>
        <w:strike w:val="0"/>
        <w:color w:val="000000"/>
        <w:sz w:val="20"/>
        <w:szCs w:val="20"/>
        <w:u w:val="none"/>
      </w:rPr>
    </w:lvl>
    <w:lvl w:ilvl="6" w:tplc="DA40889C">
      <w:start w:val="1"/>
      <w:numFmt w:val="decimal"/>
      <w:lvlText w:val="%7."/>
      <w:lvlJc w:val="left"/>
      <w:pPr>
        <w:tabs>
          <w:tab w:val="num" w:pos="360"/>
        </w:tabs>
        <w:ind w:left="360" w:firstLine="4320"/>
      </w:pPr>
      <w:rPr>
        <w:rFonts w:ascii="Times New Roman" w:eastAsia="Times New Roman" w:hAnsi="Times New Roman" w:cs="Times New Roman"/>
        <w:b/>
        <w:bCs/>
        <w:i/>
        <w:iCs/>
        <w:strike w:val="0"/>
        <w:color w:val="000000"/>
        <w:sz w:val="20"/>
        <w:szCs w:val="20"/>
        <w:u w:val="none"/>
      </w:rPr>
    </w:lvl>
    <w:lvl w:ilvl="7" w:tplc="6CFEA87A">
      <w:start w:val="1"/>
      <w:numFmt w:val="decimal"/>
      <w:lvlText w:val="%8."/>
      <w:lvlJc w:val="left"/>
      <w:pPr>
        <w:tabs>
          <w:tab w:val="num" w:pos="360"/>
        </w:tabs>
        <w:ind w:left="360" w:firstLine="5040"/>
      </w:pPr>
      <w:rPr>
        <w:rFonts w:ascii="Times New Roman" w:eastAsia="Times New Roman" w:hAnsi="Times New Roman" w:cs="Times New Roman"/>
        <w:b/>
        <w:bCs/>
        <w:i/>
        <w:iCs/>
        <w:strike w:val="0"/>
        <w:color w:val="000000"/>
        <w:sz w:val="20"/>
        <w:szCs w:val="20"/>
        <w:u w:val="none"/>
      </w:rPr>
    </w:lvl>
    <w:lvl w:ilvl="8" w:tplc="CC848BBC">
      <w:start w:val="1"/>
      <w:numFmt w:val="decimal"/>
      <w:lvlText w:val="%9."/>
      <w:lvlJc w:val="right"/>
      <w:pPr>
        <w:tabs>
          <w:tab w:val="num" w:pos="360"/>
        </w:tabs>
        <w:ind w:left="360" w:firstLine="5940"/>
      </w:pPr>
      <w:rPr>
        <w:rFonts w:ascii="Times New Roman" w:eastAsia="Times New Roman" w:hAnsi="Times New Roman" w:cs="Times New Roman"/>
        <w:b/>
        <w:bCs/>
        <w:i/>
        <w:iCs/>
        <w:strike w:val="0"/>
        <w:color w:val="000000"/>
        <w:sz w:val="20"/>
        <w:szCs w:val="20"/>
        <w:u w:val="none"/>
      </w:rPr>
    </w:lvl>
  </w:abstractNum>
  <w:abstractNum w:abstractNumId="49">
    <w:nsid w:val="00000032"/>
    <w:multiLevelType w:val="hybridMultilevel"/>
    <w:tmpl w:val="00000032"/>
    <w:lvl w:ilvl="0" w:tplc="E7AA112A">
      <w:start w:val="1"/>
      <w:numFmt w:val="decimal"/>
      <w:lvlText w:val="%1."/>
      <w:lvlJc w:val="left"/>
      <w:pPr>
        <w:tabs>
          <w:tab w:val="num" w:pos="360"/>
        </w:tabs>
        <w:ind w:left="360" w:firstLine="0"/>
      </w:pPr>
      <w:rPr>
        <w:rFonts w:ascii="Times New Roman" w:eastAsia="Times New Roman" w:hAnsi="Times New Roman" w:cs="Times New Roman"/>
        <w:b/>
        <w:bCs/>
        <w:i/>
        <w:iCs/>
        <w:strike w:val="0"/>
        <w:color w:val="000000"/>
        <w:sz w:val="20"/>
        <w:szCs w:val="20"/>
        <w:u w:val="none"/>
      </w:rPr>
    </w:lvl>
    <w:lvl w:ilvl="1" w:tplc="F1A4DB2E">
      <w:start w:val="1"/>
      <w:numFmt w:val="decimal"/>
      <w:lvlText w:val="%2."/>
      <w:lvlJc w:val="left"/>
      <w:pPr>
        <w:tabs>
          <w:tab w:val="num" w:pos="360"/>
        </w:tabs>
        <w:ind w:left="360" w:firstLine="720"/>
      </w:pPr>
      <w:rPr>
        <w:rFonts w:ascii="Times New Roman" w:eastAsia="Times New Roman" w:hAnsi="Times New Roman" w:cs="Times New Roman"/>
        <w:b/>
        <w:bCs/>
        <w:i/>
        <w:iCs/>
        <w:strike w:val="0"/>
        <w:color w:val="000000"/>
        <w:sz w:val="20"/>
        <w:szCs w:val="20"/>
        <w:u w:val="none"/>
      </w:rPr>
    </w:lvl>
    <w:lvl w:ilvl="2" w:tplc="EBD276B6">
      <w:start w:val="1"/>
      <w:numFmt w:val="decimal"/>
      <w:lvlText w:val="%3."/>
      <w:lvlJc w:val="right"/>
      <w:pPr>
        <w:tabs>
          <w:tab w:val="num" w:pos="360"/>
        </w:tabs>
        <w:ind w:left="360" w:firstLine="1620"/>
      </w:pPr>
      <w:rPr>
        <w:rFonts w:ascii="Times New Roman" w:eastAsia="Times New Roman" w:hAnsi="Times New Roman" w:cs="Times New Roman"/>
        <w:b/>
        <w:bCs/>
        <w:i/>
        <w:iCs/>
        <w:strike w:val="0"/>
        <w:color w:val="000000"/>
        <w:sz w:val="20"/>
        <w:szCs w:val="20"/>
        <w:u w:val="none"/>
      </w:rPr>
    </w:lvl>
    <w:lvl w:ilvl="3" w:tplc="BEAA3918">
      <w:start w:val="1"/>
      <w:numFmt w:val="decimal"/>
      <w:lvlText w:val="%4."/>
      <w:lvlJc w:val="left"/>
      <w:pPr>
        <w:tabs>
          <w:tab w:val="num" w:pos="360"/>
        </w:tabs>
        <w:ind w:left="360" w:firstLine="2160"/>
      </w:pPr>
      <w:rPr>
        <w:rFonts w:ascii="Times New Roman" w:eastAsia="Times New Roman" w:hAnsi="Times New Roman" w:cs="Times New Roman"/>
        <w:b/>
        <w:bCs/>
        <w:i/>
        <w:iCs/>
        <w:strike w:val="0"/>
        <w:color w:val="000000"/>
        <w:sz w:val="20"/>
        <w:szCs w:val="20"/>
        <w:u w:val="none"/>
      </w:rPr>
    </w:lvl>
    <w:lvl w:ilvl="4" w:tplc="AD285D4E">
      <w:start w:val="1"/>
      <w:numFmt w:val="decimal"/>
      <w:lvlText w:val="%5."/>
      <w:lvlJc w:val="left"/>
      <w:pPr>
        <w:tabs>
          <w:tab w:val="num" w:pos="360"/>
        </w:tabs>
        <w:ind w:left="360" w:firstLine="2880"/>
      </w:pPr>
      <w:rPr>
        <w:rFonts w:ascii="Times New Roman" w:eastAsia="Times New Roman" w:hAnsi="Times New Roman" w:cs="Times New Roman"/>
        <w:b/>
        <w:bCs/>
        <w:i/>
        <w:iCs/>
        <w:strike w:val="0"/>
        <w:color w:val="000000"/>
        <w:sz w:val="20"/>
        <w:szCs w:val="20"/>
        <w:u w:val="none"/>
      </w:rPr>
    </w:lvl>
    <w:lvl w:ilvl="5" w:tplc="156A05D4">
      <w:start w:val="1"/>
      <w:numFmt w:val="decimal"/>
      <w:lvlText w:val="%6."/>
      <w:lvlJc w:val="right"/>
      <w:pPr>
        <w:tabs>
          <w:tab w:val="num" w:pos="360"/>
        </w:tabs>
        <w:ind w:left="360" w:firstLine="3780"/>
      </w:pPr>
      <w:rPr>
        <w:rFonts w:ascii="Times New Roman" w:eastAsia="Times New Roman" w:hAnsi="Times New Roman" w:cs="Times New Roman"/>
        <w:b/>
        <w:bCs/>
        <w:i/>
        <w:iCs/>
        <w:strike w:val="0"/>
        <w:color w:val="000000"/>
        <w:sz w:val="20"/>
        <w:szCs w:val="20"/>
        <w:u w:val="none"/>
      </w:rPr>
    </w:lvl>
    <w:lvl w:ilvl="6" w:tplc="176838D2">
      <w:start w:val="1"/>
      <w:numFmt w:val="decimal"/>
      <w:lvlText w:val="%7."/>
      <w:lvlJc w:val="left"/>
      <w:pPr>
        <w:tabs>
          <w:tab w:val="num" w:pos="360"/>
        </w:tabs>
        <w:ind w:left="360" w:firstLine="4320"/>
      </w:pPr>
      <w:rPr>
        <w:rFonts w:ascii="Times New Roman" w:eastAsia="Times New Roman" w:hAnsi="Times New Roman" w:cs="Times New Roman"/>
        <w:b/>
        <w:bCs/>
        <w:i/>
        <w:iCs/>
        <w:strike w:val="0"/>
        <w:color w:val="000000"/>
        <w:sz w:val="20"/>
        <w:szCs w:val="20"/>
        <w:u w:val="none"/>
      </w:rPr>
    </w:lvl>
    <w:lvl w:ilvl="7" w:tplc="565C8210">
      <w:start w:val="1"/>
      <w:numFmt w:val="decimal"/>
      <w:lvlText w:val="%8."/>
      <w:lvlJc w:val="left"/>
      <w:pPr>
        <w:tabs>
          <w:tab w:val="num" w:pos="360"/>
        </w:tabs>
        <w:ind w:left="360" w:firstLine="5040"/>
      </w:pPr>
      <w:rPr>
        <w:rFonts w:ascii="Times New Roman" w:eastAsia="Times New Roman" w:hAnsi="Times New Roman" w:cs="Times New Roman"/>
        <w:b/>
        <w:bCs/>
        <w:i/>
        <w:iCs/>
        <w:strike w:val="0"/>
        <w:color w:val="000000"/>
        <w:sz w:val="20"/>
        <w:szCs w:val="20"/>
        <w:u w:val="none"/>
      </w:rPr>
    </w:lvl>
    <w:lvl w:ilvl="8" w:tplc="265CE720">
      <w:start w:val="1"/>
      <w:numFmt w:val="decimal"/>
      <w:lvlText w:val="%9."/>
      <w:lvlJc w:val="right"/>
      <w:pPr>
        <w:tabs>
          <w:tab w:val="num" w:pos="360"/>
        </w:tabs>
        <w:ind w:left="360" w:firstLine="5940"/>
      </w:pPr>
      <w:rPr>
        <w:rFonts w:ascii="Times New Roman" w:eastAsia="Times New Roman" w:hAnsi="Times New Roman" w:cs="Times New Roman"/>
        <w:b/>
        <w:bCs/>
        <w:i/>
        <w:iCs/>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53C63"/>
    <w:rsid w:val="00153C63"/>
    <w:rsid w:val="00467E5A"/>
    <w:rsid w:val="00811D3E"/>
    <w:rsid w:val="00E44459"/>
    <w:rsid w:val="00FA2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Ttulo1">
    <w:name w:val="heading 1"/>
    <w:basedOn w:val="Normal"/>
    <w:next w:val="Normal"/>
    <w:qFormat/>
    <w:rsid w:val="00EF7B96"/>
    <w:pPr>
      <w:outlineLvl w:val="0"/>
    </w:pPr>
    <w:rPr>
      <w:rFonts w:ascii="Tahoma" w:eastAsia="Tahoma" w:hAnsi="Tahoma" w:cs="Tahoma"/>
      <w:sz w:val="24"/>
      <w:szCs w:val="24"/>
    </w:rPr>
  </w:style>
  <w:style w:type="paragraph" w:styleId="Ttulo2">
    <w:name w:val="heading 2"/>
    <w:basedOn w:val="Normal"/>
    <w:next w:val="Normal"/>
    <w:qFormat/>
    <w:rsid w:val="00EF7B96"/>
    <w:pPr>
      <w:outlineLvl w:val="1"/>
    </w:pPr>
    <w:rPr>
      <w:rFonts w:ascii="Arial" w:eastAsia="Arial" w:hAnsi="Arial" w:cs="Arial"/>
      <w:b/>
      <w:bCs/>
      <w:sz w:val="24"/>
      <w:szCs w:val="24"/>
    </w:rPr>
  </w:style>
  <w:style w:type="paragraph" w:styleId="Ttulo3">
    <w:name w:val="heading 3"/>
    <w:basedOn w:val="Normal"/>
    <w:next w:val="Normal"/>
    <w:qFormat/>
    <w:rsid w:val="00EF7B96"/>
    <w:pPr>
      <w:spacing w:before="240" w:after="60"/>
      <w:outlineLvl w:val="2"/>
    </w:pPr>
    <w:rPr>
      <w:rFonts w:ascii="Arial" w:eastAsia="Arial" w:hAnsi="Arial" w:cs="Arial"/>
      <w:sz w:val="24"/>
      <w:szCs w:val="24"/>
    </w:rPr>
  </w:style>
  <w:style w:type="paragraph" w:styleId="Ttulo4">
    <w:name w:val="heading 4"/>
    <w:basedOn w:val="Normal"/>
    <w:next w:val="Normal"/>
    <w:qFormat/>
    <w:rsid w:val="00EF7B96"/>
    <w:pPr>
      <w:jc w:val="both"/>
      <w:outlineLvl w:val="3"/>
    </w:pPr>
    <w:rPr>
      <w:rFonts w:ascii="Arial" w:eastAsia="Arial" w:hAnsi="Arial" w:cs="Arial"/>
      <w:i/>
      <w:iCs/>
      <w:sz w:val="24"/>
      <w:szCs w:val="24"/>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F7B96"/>
    <w:pPr>
      <w:spacing w:before="240" w:after="60"/>
      <w:jc w:val="center"/>
    </w:pPr>
    <w:rPr>
      <w:rFonts w:ascii="Arial" w:eastAsia="Arial" w:hAnsi="Arial" w:cs="Arial"/>
      <w:b/>
      <w:bCs/>
      <w:sz w:val="32"/>
      <w:szCs w:val="32"/>
    </w:rPr>
  </w:style>
  <w:style w:type="paragraph" w:styleId="Subttulo">
    <w:name w:val="Subtitle"/>
    <w:basedOn w:val="Normal"/>
    <w:qFormat/>
    <w:rsid w:val="00EF7B96"/>
    <w:pPr>
      <w:spacing w:after="60"/>
      <w:jc w:val="center"/>
    </w:pPr>
    <w:rPr>
      <w:rFonts w:ascii="Arial" w:eastAsia="Arial" w:hAnsi="Arial" w:cs="Arial"/>
    </w:rPr>
  </w:style>
  <w:style w:type="character" w:styleId="Refdecomentario">
    <w:name w:val="annotation reference"/>
    <w:basedOn w:val="Fuentedeprrafopredeter"/>
    <w:rsid w:val="00805BCE"/>
    <w:rPr>
      <w:sz w:val="16"/>
      <w:szCs w:val="16"/>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color w:val="000000"/>
    </w:rPr>
  </w:style>
  <w:style w:type="paragraph" w:styleId="Textodeglobo">
    <w:name w:val="Balloon Text"/>
    <w:basedOn w:val="Normal"/>
    <w:link w:val="TextodegloboCar"/>
    <w:rsid w:val="00467E5A"/>
    <w:rPr>
      <w:rFonts w:ascii="Tahoma" w:hAnsi="Tahoma" w:cs="Tahoma"/>
      <w:sz w:val="16"/>
      <w:szCs w:val="16"/>
    </w:rPr>
  </w:style>
  <w:style w:type="character" w:customStyle="1" w:styleId="TextodegloboCar">
    <w:name w:val="Texto de globo Car"/>
    <w:basedOn w:val="Fuentedeprrafopredeter"/>
    <w:link w:val="Textodeglobo"/>
    <w:rsid w:val="00467E5A"/>
    <w:rPr>
      <w:rFonts w:ascii="Tahoma" w:hAnsi="Tahoma" w:cs="Tahoma"/>
      <w:color w:val="000000"/>
      <w:sz w:val="16"/>
      <w:szCs w:val="16"/>
    </w:rPr>
  </w:style>
  <w:style w:type="paragraph" w:styleId="Encabezado">
    <w:name w:val="header"/>
    <w:basedOn w:val="Normal"/>
    <w:link w:val="EncabezadoCar"/>
    <w:uiPriority w:val="99"/>
    <w:rsid w:val="00467E5A"/>
    <w:pPr>
      <w:tabs>
        <w:tab w:val="center" w:pos="4252"/>
        <w:tab w:val="right" w:pos="8504"/>
      </w:tabs>
    </w:pPr>
  </w:style>
  <w:style w:type="character" w:customStyle="1" w:styleId="EncabezadoCar">
    <w:name w:val="Encabezado Car"/>
    <w:basedOn w:val="Fuentedeprrafopredeter"/>
    <w:link w:val="Encabezado"/>
    <w:uiPriority w:val="99"/>
    <w:rsid w:val="00467E5A"/>
    <w:rPr>
      <w:color w:val="000000"/>
    </w:rPr>
  </w:style>
  <w:style w:type="paragraph" w:styleId="Piedepgina">
    <w:name w:val="footer"/>
    <w:basedOn w:val="Normal"/>
    <w:link w:val="PiedepginaCar"/>
    <w:uiPriority w:val="99"/>
    <w:rsid w:val="00467E5A"/>
    <w:pPr>
      <w:tabs>
        <w:tab w:val="center" w:pos="4252"/>
        <w:tab w:val="right" w:pos="8504"/>
      </w:tabs>
    </w:pPr>
  </w:style>
  <w:style w:type="character" w:customStyle="1" w:styleId="PiedepginaCar">
    <w:name w:val="Pie de página Car"/>
    <w:basedOn w:val="Fuentedeprrafopredeter"/>
    <w:link w:val="Piedepgina"/>
    <w:uiPriority w:val="99"/>
    <w:rsid w:val="00467E5A"/>
    <w:rPr>
      <w:color w:val="000000"/>
    </w:rPr>
  </w:style>
  <w:style w:type="paragraph" w:styleId="Sinespaciado">
    <w:name w:val="No Spacing"/>
    <w:link w:val="SinespaciadoCar"/>
    <w:uiPriority w:val="1"/>
    <w:qFormat/>
    <w:rsid w:val="00FA26E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A26E3"/>
    <w:rPr>
      <w:rFonts w:asciiTheme="minorHAnsi" w:eastAsiaTheme="minorEastAsia" w:hAnsiTheme="minorHAnsi" w:cstheme="minorBidi"/>
      <w:sz w:val="22"/>
      <w:szCs w:val="22"/>
    </w:rPr>
  </w:style>
  <w:style w:type="paragraph" w:styleId="TtulodeTDC">
    <w:name w:val="TOC Heading"/>
    <w:basedOn w:val="Ttulo1"/>
    <w:next w:val="Normal"/>
    <w:uiPriority w:val="39"/>
    <w:semiHidden/>
    <w:unhideWhenUsed/>
    <w:qFormat/>
    <w:rsid w:val="00FA26E3"/>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DC2">
    <w:name w:val="toc 2"/>
    <w:basedOn w:val="Normal"/>
    <w:next w:val="Normal"/>
    <w:autoRedefine/>
    <w:uiPriority w:val="39"/>
    <w:unhideWhenUsed/>
    <w:qFormat/>
    <w:rsid w:val="00FA26E3"/>
    <w:pPr>
      <w:spacing w:after="100" w:line="276" w:lineRule="auto"/>
      <w:ind w:left="220"/>
    </w:pPr>
    <w:rPr>
      <w:rFonts w:asciiTheme="minorHAnsi" w:eastAsiaTheme="minorEastAsia" w:hAnsiTheme="minorHAnsi" w:cstheme="minorBidi"/>
      <w:color w:val="auto"/>
      <w:sz w:val="22"/>
      <w:szCs w:val="22"/>
    </w:rPr>
  </w:style>
  <w:style w:type="paragraph" w:styleId="TDC1">
    <w:name w:val="toc 1"/>
    <w:basedOn w:val="Normal"/>
    <w:next w:val="Normal"/>
    <w:autoRedefine/>
    <w:uiPriority w:val="39"/>
    <w:unhideWhenUsed/>
    <w:qFormat/>
    <w:rsid w:val="00FA26E3"/>
    <w:pPr>
      <w:spacing w:after="100" w:line="276" w:lineRule="auto"/>
    </w:pPr>
    <w:rPr>
      <w:rFonts w:asciiTheme="minorHAnsi" w:eastAsiaTheme="minorEastAsia" w:hAnsiTheme="minorHAnsi" w:cstheme="minorBidi"/>
      <w:color w:val="auto"/>
      <w:sz w:val="22"/>
      <w:szCs w:val="22"/>
    </w:rPr>
  </w:style>
  <w:style w:type="paragraph" w:styleId="TDC3">
    <w:name w:val="toc 3"/>
    <w:basedOn w:val="Normal"/>
    <w:next w:val="Normal"/>
    <w:autoRedefine/>
    <w:uiPriority w:val="39"/>
    <w:unhideWhenUsed/>
    <w:qFormat/>
    <w:rsid w:val="00FA26E3"/>
    <w:pPr>
      <w:spacing w:after="100" w:line="276" w:lineRule="auto"/>
      <w:ind w:left="440"/>
    </w:pPr>
    <w:rPr>
      <w:rFonts w:asciiTheme="minorHAnsi" w:eastAsiaTheme="minorEastAsia" w:hAnsiTheme="minorHAnsi" w:cstheme="minorBidi"/>
      <w:color w:val="auto"/>
      <w:sz w:val="22"/>
      <w:szCs w:val="22"/>
    </w:rPr>
  </w:style>
  <w:style w:type="character" w:styleId="Hipervnculo">
    <w:name w:val="Hyperlink"/>
    <w:basedOn w:val="Fuentedeprrafopredeter"/>
    <w:uiPriority w:val="99"/>
    <w:unhideWhenUsed/>
    <w:rsid w:val="00FA26E3"/>
    <w:rPr>
      <w:color w:val="0000FF" w:themeColor="hyperlink"/>
      <w:u w:val="single"/>
    </w:rPr>
  </w:style>
  <w:style w:type="character" w:styleId="nfasis">
    <w:name w:val="Emphasis"/>
    <w:basedOn w:val="Fuentedeprrafopredeter"/>
    <w:qFormat/>
    <w:rsid w:val="00FA26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image" Target="Image_1"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CB6D64-8C2B-4F26-B010-B175D465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9581</Words>
  <Characters>52696</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KATERINE BLANDON ARROYAVE</cp:lastModifiedBy>
  <cp:revision>2</cp:revision>
  <dcterms:created xsi:type="dcterms:W3CDTF">2012-09-17T14:12:00Z</dcterms:created>
  <dcterms:modified xsi:type="dcterms:W3CDTF">2012-09-17T14:38:00Z</dcterms:modified>
</cp:coreProperties>
</file>